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FD" w:rsidRDefault="00CF2009">
      <w:pPr>
        <w:pStyle w:val="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Chapter One</w:t>
      </w:r>
    </w:p>
    <w:p w:rsidR="009326FD" w:rsidRDefault="009326FD">
      <w:pPr>
        <w:pStyle w:val="Body"/>
        <w:jc w:val="center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"/>
        </w:numPr>
        <w:ind w:hanging="220"/>
        <w:rPr>
          <w:rFonts w:ascii="Times New Roman" w:hAnsi="Times New Roman"/>
        </w:rPr>
      </w:pPr>
      <w:r>
        <w:rPr>
          <w:rFonts w:ascii="Times New Roman" w:hAnsi="Times New Roman"/>
        </w:rPr>
        <w:t>admonish- (v.) to caution or advise against something; to scold mildly; to remind of a duty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librarian had to </w:t>
      </w:r>
      <w:r>
        <w:rPr>
          <w:rFonts w:ascii="Times New Roman Italic" w:hAnsi="Times New Roman Italic"/>
        </w:rPr>
        <w:t xml:space="preserve">admonish </w:t>
      </w:r>
      <w:r>
        <w:rPr>
          <w:rFonts w:ascii="Times New Roman" w:hAnsi="Times New Roman"/>
        </w:rPr>
        <w:t>the noisy students several times before they settled down”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2"/>
        </w:numPr>
        <w:ind w:hanging="260"/>
        <w:rPr>
          <w:rFonts w:ascii="Times New Roman" w:hAnsi="Times New Roman"/>
        </w:rPr>
      </w:pPr>
      <w:r>
        <w:rPr>
          <w:rFonts w:ascii="Times New Roman" w:hAnsi="Times New Roman"/>
        </w:rPr>
        <w:t>breach- (n.) an opening, gap, rupture, rift; a violation or infraction; (v.) to create an opening, break through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“Because of a serious </w:t>
      </w:r>
      <w:r>
        <w:rPr>
          <w:rFonts w:ascii="Times New Roman Italic" w:hAnsi="Times New Roman Italic"/>
        </w:rPr>
        <w:t xml:space="preserve">breach </w:t>
      </w:r>
      <w:r>
        <w:rPr>
          <w:rFonts w:ascii="Times New Roman" w:hAnsi="Times New Roman"/>
        </w:rPr>
        <w:t>of the rules, two players were ejected from the game.”</w:t>
      </w: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“Our troops were unable to </w:t>
      </w:r>
      <w:r>
        <w:rPr>
          <w:rFonts w:ascii="Times New Roman Italic" w:hAnsi="Times New Roman Italic"/>
        </w:rPr>
        <w:t xml:space="preserve">breach </w:t>
      </w:r>
      <w:r>
        <w:rPr>
          <w:rFonts w:ascii="Times New Roman" w:hAnsi="Times New Roman"/>
        </w:rPr>
        <w:t>the enemy’s lines during battle.”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3"/>
        </w:numPr>
        <w:ind w:hanging="260"/>
        <w:rPr>
          <w:rFonts w:ascii="Times New Roman" w:hAnsi="Times New Roman"/>
        </w:rPr>
      </w:pPr>
      <w:r>
        <w:rPr>
          <w:rFonts w:ascii="Times New Roman" w:hAnsi="Times New Roman"/>
        </w:rPr>
        <w:t>brigand- (n.) a bandit, robber, outlaw, highwayman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“Ancient caravans passing through desolate areas were sometimes attacked by </w:t>
      </w:r>
      <w:r>
        <w:rPr>
          <w:rFonts w:ascii="Times New Roman Italic" w:hAnsi="Times New Roman Italic"/>
        </w:rPr>
        <w:t>brigands.</w:t>
      </w:r>
      <w:r>
        <w:rPr>
          <w:rFonts w:ascii="Times New Roman" w:hAnsi="Times New Roman"/>
        </w:rPr>
        <w:t>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4"/>
        </w:numPr>
        <w:ind w:hanging="260"/>
        <w:rPr>
          <w:rFonts w:ascii="Times New Roman" w:hAnsi="Times New Roman"/>
        </w:rPr>
      </w:pPr>
      <w:r>
        <w:rPr>
          <w:rFonts w:ascii="Times New Roman" w:hAnsi="Times New Roman"/>
        </w:rPr>
        <w:t>circumspect (adj.) careful, cautious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 Italic" w:hAnsi="Times New Roman Italic"/>
        </w:rPr>
      </w:pPr>
      <w:r>
        <w:rPr>
          <w:rFonts w:ascii="Times New Roman" w:hAnsi="Times New Roman"/>
        </w:rPr>
        <w:t xml:space="preserve">“It is important for a diplomat to behave in a manner that is both discreet and </w:t>
      </w:r>
      <w:r>
        <w:rPr>
          <w:rFonts w:ascii="Times New Roman Italic" w:hAnsi="Times New Roman Italic"/>
        </w:rPr>
        <w:t>circumspect.”</w:t>
      </w:r>
    </w:p>
    <w:p w:rsidR="009326FD" w:rsidRDefault="009326FD">
      <w:pPr>
        <w:pStyle w:val="Body"/>
        <w:rPr>
          <w:rFonts w:ascii="Times New Roman Italic" w:hAnsi="Times New Roman Italic"/>
        </w:rPr>
      </w:pPr>
    </w:p>
    <w:p w:rsidR="009326FD" w:rsidRDefault="00CF2009">
      <w:pPr>
        <w:pStyle w:val="Body"/>
        <w:numPr>
          <w:ilvl w:val="0"/>
          <w:numId w:val="5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commandeer- (v.) to seize for military or official use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“Under certain circumstances the U.S. government has the right to </w:t>
      </w:r>
      <w:r>
        <w:rPr>
          <w:rFonts w:ascii="Times New Roman Italic" w:hAnsi="Times New Roman Italic"/>
        </w:rPr>
        <w:t xml:space="preserve">commandeer </w:t>
      </w:r>
      <w:r>
        <w:rPr>
          <w:rFonts w:ascii="Times New Roman" w:hAnsi="Times New Roman"/>
        </w:rPr>
        <w:t xml:space="preserve">private </w:t>
      </w:r>
      <w:proofErr w:type="gramStart"/>
      <w:r>
        <w:rPr>
          <w:rFonts w:ascii="Times New Roman" w:hAnsi="Times New Roman"/>
        </w:rPr>
        <w:t>property</w:t>
      </w:r>
      <w:proofErr w:type="gramEnd"/>
      <w:r>
        <w:rPr>
          <w:rFonts w:ascii="Times New Roman" w:hAnsi="Times New Roman"/>
        </w:rPr>
        <w:t>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6"/>
        </w:numPr>
        <w:ind w:hanging="260"/>
        <w:rPr>
          <w:rFonts w:ascii="Times New Roman" w:hAnsi="Times New Roman"/>
        </w:rPr>
      </w:pPr>
      <w:r>
        <w:rPr>
          <w:rFonts w:ascii="Times New Roman" w:hAnsi="Times New Roman"/>
        </w:rPr>
        <w:t>cumbersome- (adj.) clumsy, hard to handle; slow-moving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bus was filled to capacity with holiday shoppers carrying large and </w:t>
      </w:r>
      <w:r>
        <w:rPr>
          <w:rFonts w:ascii="Times New Roman Italic" w:hAnsi="Times New Roman Italic"/>
        </w:rPr>
        <w:t xml:space="preserve">cumbersome </w:t>
      </w:r>
      <w:r>
        <w:rPr>
          <w:rFonts w:ascii="Times New Roman" w:hAnsi="Times New Roman"/>
        </w:rPr>
        <w:t>packages.”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7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deadlock- (n.) a standstill resulting from the opposition of two equal forces or factions; (v.) to bring to such a standstill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 Italic" w:hAnsi="Times New Roman Italic"/>
        </w:rPr>
      </w:pPr>
      <w:r>
        <w:rPr>
          <w:rFonts w:ascii="Times New Roman" w:hAnsi="Times New Roman"/>
        </w:rPr>
        <w:t xml:space="preserve">“After fifteen innings, the score remained a frustrating 3-to-3 </w:t>
      </w:r>
      <w:r>
        <w:rPr>
          <w:rFonts w:ascii="Times New Roman Italic" w:hAnsi="Times New Roman Italic"/>
        </w:rPr>
        <w:t>deadlock.”</w:t>
      </w:r>
    </w:p>
    <w:p w:rsidR="009326FD" w:rsidRDefault="00CF2009">
      <w:pPr>
        <w:pStyle w:val="Body"/>
        <w:rPr>
          <w:rFonts w:ascii="Times New Roman Italic" w:hAnsi="Times New Roman Italic"/>
        </w:rPr>
      </w:pPr>
      <w:r>
        <w:rPr>
          <w:rFonts w:ascii="Times New Roman" w:hAnsi="Times New Roman"/>
        </w:rPr>
        <w:t xml:space="preserve">“The refusal of labor and management to modify their demands </w:t>
      </w:r>
      <w:proofErr w:type="gramStart"/>
      <w:r>
        <w:rPr>
          <w:rFonts w:ascii="Times New Roman Italic" w:hAnsi="Times New Roman Italic"/>
        </w:rPr>
        <w:t>deadlocked</w:t>
      </w:r>
      <w:proofErr w:type="gramEnd"/>
      <w:r>
        <w:rPr>
          <w:rFonts w:ascii="Times New Roman Italic" w:hAnsi="Times New Roman Italic"/>
        </w:rPr>
        <w:t xml:space="preserve"> </w:t>
      </w:r>
      <w:r>
        <w:rPr>
          <w:rFonts w:ascii="Times New Roman" w:hAnsi="Times New Roman"/>
        </w:rPr>
        <w:t>the contract negotiations.”</w:t>
      </w:r>
    </w:p>
    <w:p w:rsidR="009326FD" w:rsidRDefault="009326FD">
      <w:pPr>
        <w:pStyle w:val="Body"/>
        <w:rPr>
          <w:rFonts w:ascii="Times New Roman Italic" w:hAnsi="Times New Roman Italic"/>
        </w:rPr>
      </w:pPr>
    </w:p>
    <w:p w:rsidR="009326FD" w:rsidRDefault="00CF2009">
      <w:pPr>
        <w:pStyle w:val="Body"/>
        <w:numPr>
          <w:ilvl w:val="0"/>
          <w:numId w:val="8"/>
        </w:numPr>
        <w:ind w:hanging="260"/>
        <w:rPr>
          <w:rFonts w:ascii="Times New Roman" w:hAnsi="Times New Roman"/>
        </w:rPr>
      </w:pPr>
      <w:r>
        <w:rPr>
          <w:rFonts w:ascii="Times New Roman" w:hAnsi="Times New Roman"/>
        </w:rPr>
        <w:t>debris- (n.) scattered fragments, wreckage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 Italic" w:hAnsi="Times New Roman Italic"/>
        </w:rPr>
      </w:pPr>
      <w:r>
        <w:rPr>
          <w:rFonts w:ascii="Times New Roman" w:hAnsi="Times New Roman"/>
        </w:rPr>
        <w:t xml:space="preserve">“After the storm, the beach was littered with driftwood and other </w:t>
      </w:r>
      <w:r>
        <w:rPr>
          <w:rFonts w:ascii="Times New Roman Italic" w:hAnsi="Times New Roman Italic"/>
        </w:rPr>
        <w:t>debris.”</w:t>
      </w:r>
    </w:p>
    <w:p w:rsidR="009326FD" w:rsidRDefault="009326FD">
      <w:pPr>
        <w:pStyle w:val="Body"/>
        <w:rPr>
          <w:rFonts w:ascii="Times New Roman Italic" w:hAnsi="Times New Roman Italic"/>
        </w:rPr>
      </w:pPr>
    </w:p>
    <w:p w:rsidR="009326FD" w:rsidRDefault="00CF2009">
      <w:pPr>
        <w:pStyle w:val="Body"/>
        <w:numPr>
          <w:ilvl w:val="0"/>
          <w:numId w:val="9"/>
        </w:numPr>
        <w:ind w:hanging="260"/>
        <w:rPr>
          <w:rFonts w:ascii="Times New Roman" w:hAnsi="Times New Roman"/>
        </w:rPr>
      </w:pPr>
      <w:r>
        <w:rPr>
          <w:rFonts w:ascii="Times New Roman" w:hAnsi="Times New Roman"/>
        </w:rPr>
        <w:t>diffuse- (v.) to spread or scatter freely or wildly; (adj.) wordy, long-winded, or unfocused; scattered or widely spread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“The scent of lilacs slowly</w:t>
      </w:r>
      <w:r>
        <w:rPr>
          <w:rFonts w:ascii="Times New Roman Italic" w:hAnsi="Times New Roman Italic"/>
        </w:rPr>
        <w:t xml:space="preserve"> diffused</w:t>
      </w:r>
      <w:r>
        <w:rPr>
          <w:rFonts w:ascii="Times New Roman" w:hAnsi="Times New Roman"/>
        </w:rPr>
        <w:t xml:space="preserve"> through the open window”</w:t>
      </w: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speech was so long and </w:t>
      </w:r>
      <w:r>
        <w:rPr>
          <w:rFonts w:ascii="Times New Roman Italic" w:hAnsi="Times New Roman Italic"/>
        </w:rPr>
        <w:t>diffused</w:t>
      </w:r>
      <w:r>
        <w:rPr>
          <w:rFonts w:ascii="Times New Roman" w:hAnsi="Times New Roman"/>
        </w:rPr>
        <w:t xml:space="preserve"> that most audience members were thoroughly confused by it.”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1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dilemma- (n.) a difficult or perplexing situation or problem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 Italic" w:hAnsi="Times New Roman Italic"/>
        </w:rPr>
      </w:pPr>
      <w:r>
        <w:rPr>
          <w:rFonts w:ascii="Times New Roman" w:hAnsi="Times New Roman"/>
        </w:rPr>
        <w:t xml:space="preserve">“During the crisis the President found himself caught in a painful </w:t>
      </w:r>
      <w:r>
        <w:rPr>
          <w:rFonts w:ascii="Times New Roman Italic" w:hAnsi="Times New Roman Italic"/>
        </w:rPr>
        <w:t>dilemma.”</w:t>
      </w:r>
    </w:p>
    <w:p w:rsidR="009326FD" w:rsidRDefault="009326FD">
      <w:pPr>
        <w:pStyle w:val="Body"/>
        <w:rPr>
          <w:rFonts w:ascii="Times New Roman Italic" w:hAnsi="Times New Roman Italic"/>
        </w:rPr>
      </w:pPr>
    </w:p>
    <w:p w:rsidR="009326FD" w:rsidRDefault="00CF2009">
      <w:pPr>
        <w:pStyle w:val="Body"/>
        <w:numPr>
          <w:ilvl w:val="0"/>
          <w:numId w:val="12"/>
        </w:numPr>
        <w:ind w:hanging="320"/>
        <w:rPr>
          <w:rFonts w:ascii="Times New Roman" w:hAnsi="Times New Roman"/>
        </w:rPr>
      </w:pPr>
      <w:r>
        <w:rPr>
          <w:rFonts w:ascii="Times New Roman" w:hAnsi="Times New Roman"/>
        </w:rPr>
        <w:t>efface- (v.) to wipe out; to keep oneself from being noticed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“Time had </w:t>
      </w:r>
      <w:r>
        <w:rPr>
          <w:rFonts w:ascii="Times New Roman Italic" w:hAnsi="Times New Roman Italic"/>
        </w:rPr>
        <w:t xml:space="preserve">effaced </w:t>
      </w:r>
      <w:r>
        <w:rPr>
          <w:rFonts w:ascii="Times New Roman" w:hAnsi="Times New Roman"/>
        </w:rPr>
        <w:t>almost all signs of the struggle that took place on that famous battlefield.”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3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muddle- (v.) to make a mess of; muddle through; to get by; (n.) a hopeless mess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“Too much stress and too little sleep will almost certainly </w:t>
      </w:r>
      <w:r>
        <w:rPr>
          <w:rFonts w:ascii="Times New Roman Italic" w:hAnsi="Times New Roman Italic"/>
        </w:rPr>
        <w:t>muddle</w:t>
      </w:r>
      <w:r>
        <w:rPr>
          <w:rFonts w:ascii="Times New Roman" w:hAnsi="Times New Roman"/>
        </w:rPr>
        <w:t xml:space="preserve"> a person’s ability to concentrate.</w:t>
      </w: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</w:t>
      </w:r>
      <w:r>
        <w:rPr>
          <w:rFonts w:ascii="Times New Roman Italic" w:hAnsi="Times New Roman Italic"/>
        </w:rPr>
        <w:t xml:space="preserve">muddle </w:t>
      </w:r>
      <w:r>
        <w:rPr>
          <w:rFonts w:ascii="Times New Roman" w:hAnsi="Times New Roman"/>
        </w:rPr>
        <w:t>was principally caused by their failure to carry out the general’s orders properly.”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4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opinionated- (adj.) stubborn and often unreasonable in holding to one’s own ideas, having a closed mind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“My friend is so </w:t>
      </w:r>
      <w:r>
        <w:rPr>
          <w:rFonts w:ascii="Times New Roman Italic" w:hAnsi="Times New Roman Italic"/>
        </w:rPr>
        <w:t>opinionated</w:t>
      </w:r>
      <w:r>
        <w:rPr>
          <w:rFonts w:ascii="Times New Roman" w:hAnsi="Times New Roman"/>
        </w:rPr>
        <w:t xml:space="preserve"> that sometimes she will not listen to a reasonable proposal.”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5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perennial- (adj.) lasting for a long time, persistent; (n.) a plant that lives for many years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“Pizza is a </w:t>
      </w:r>
      <w:r>
        <w:rPr>
          <w:rFonts w:ascii="Times New Roman Italic" w:hAnsi="Times New Roman Italic"/>
        </w:rPr>
        <w:t>perennial</w:t>
      </w:r>
      <w:r>
        <w:rPr>
          <w:rFonts w:ascii="Times New Roman" w:hAnsi="Times New Roman"/>
        </w:rPr>
        <w:t xml:space="preserve"> favorite of young and old alike in the United States.”</w:t>
      </w: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garden of </w:t>
      </w:r>
      <w:r>
        <w:rPr>
          <w:rFonts w:ascii="Times New Roman Italic" w:hAnsi="Times New Roman Italic"/>
        </w:rPr>
        <w:t xml:space="preserve">perennials </w:t>
      </w:r>
      <w:r>
        <w:rPr>
          <w:rFonts w:ascii="Times New Roman" w:hAnsi="Times New Roman"/>
        </w:rPr>
        <w:t>is relatively easy to maintain.”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6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predispose- (v.) to incline to beforehand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“My genetic makeup seems to </w:t>
      </w:r>
      <w:r>
        <w:rPr>
          <w:rFonts w:ascii="Times New Roman Italic" w:hAnsi="Times New Roman Italic"/>
        </w:rPr>
        <w:t xml:space="preserve">predispose </w:t>
      </w:r>
      <w:r>
        <w:rPr>
          <w:rFonts w:ascii="Times New Roman" w:hAnsi="Times New Roman"/>
        </w:rPr>
        <w:t>me to colds and sore throats.”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7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relinquish- (v.) to let go, give up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“Severe illness forced me to </w:t>
      </w:r>
      <w:r>
        <w:rPr>
          <w:rFonts w:ascii="Times New Roman Italic" w:hAnsi="Times New Roman Italic"/>
        </w:rPr>
        <w:t xml:space="preserve">relinquish </w:t>
      </w:r>
      <w:r>
        <w:rPr>
          <w:rFonts w:ascii="Times New Roman" w:hAnsi="Times New Roman"/>
        </w:rPr>
        <w:t>my role in the school play.”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8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salvage- (v.) to save from fire or shipwreck; (n.) property thus saved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“Fortunately, we were able to </w:t>
      </w:r>
      <w:r>
        <w:rPr>
          <w:rFonts w:ascii="Times New Roman Italic" w:hAnsi="Times New Roman Italic"/>
        </w:rPr>
        <w:t xml:space="preserve">salvage </w:t>
      </w:r>
      <w:r>
        <w:rPr>
          <w:rFonts w:ascii="Times New Roman" w:hAnsi="Times New Roman"/>
        </w:rPr>
        <w:t>a few things from the fire.”</w:t>
      </w: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>
        <w:rPr>
          <w:rFonts w:ascii="Times New Roman Italic" w:hAnsi="Times New Roman Italic"/>
        </w:rPr>
        <w:t xml:space="preserve">Salvage </w:t>
      </w:r>
      <w:r>
        <w:rPr>
          <w:rFonts w:ascii="Times New Roman" w:hAnsi="Times New Roman"/>
        </w:rPr>
        <w:t>from sunken ships can be of great value to archaeologists and historians.”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9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spasmodic- (adj.) sudden and violent but brief; fitful; intermittent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>
        <w:rPr>
          <w:rFonts w:ascii="Times New Roman Italic" w:hAnsi="Times New Roman Italic"/>
        </w:rPr>
        <w:t>Spasmodic</w:t>
      </w:r>
      <w:r>
        <w:rPr>
          <w:rFonts w:ascii="Times New Roman" w:hAnsi="Times New Roman"/>
        </w:rPr>
        <w:t xml:space="preserve"> flashes of lightning and booming thunderclaps were accompanied by torrential rain.”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20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spurious- (adj.) not genuine, not true, not valid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“Manufacturers who make </w:t>
      </w:r>
      <w:r>
        <w:rPr>
          <w:rFonts w:ascii="Times New Roman Italic" w:hAnsi="Times New Roman Italic"/>
        </w:rPr>
        <w:t xml:space="preserve">spurious </w:t>
      </w:r>
      <w:r>
        <w:rPr>
          <w:rFonts w:ascii="Times New Roman" w:hAnsi="Times New Roman"/>
        </w:rPr>
        <w:t>claims for their products may face fines or lawsuits.”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21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unbridled- (adj.) lacking in restraint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“Sometimes the </w:t>
      </w:r>
      <w:r>
        <w:rPr>
          <w:rFonts w:ascii="Times New Roman Italic" w:hAnsi="Times New Roman Italic"/>
        </w:rPr>
        <w:t>unbridled</w:t>
      </w:r>
      <w:r>
        <w:rPr>
          <w:rFonts w:ascii="Times New Roman" w:hAnsi="Times New Roman"/>
        </w:rPr>
        <w:t xml:space="preserve"> enthusiasm of sports fans can get a little out of hand.”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Chapter Two</w:t>
      </w:r>
    </w:p>
    <w:p w:rsidR="009326FD" w:rsidRDefault="009326FD">
      <w:pPr>
        <w:pStyle w:val="Body"/>
        <w:jc w:val="center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22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adjourn- (v.) to stop proceedings temporarily; move to another place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judge </w:t>
      </w:r>
      <w:r>
        <w:rPr>
          <w:rFonts w:ascii="Times New Roman Italic" w:hAnsi="Times New Roman Italic"/>
        </w:rPr>
        <w:t xml:space="preserve">adjourned </w:t>
      </w:r>
      <w:r>
        <w:rPr>
          <w:rFonts w:ascii="Times New Roman" w:hAnsi="Times New Roman"/>
        </w:rPr>
        <w:t>the hearing until ten o’ clock the following morning.”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23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alien- (n.) a citizen of another country; (adj.) foreign, strange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“Movies about </w:t>
      </w:r>
      <w:r>
        <w:rPr>
          <w:rFonts w:ascii="Times New Roman Italic" w:hAnsi="Times New Roman Italic"/>
        </w:rPr>
        <w:t xml:space="preserve">aliens </w:t>
      </w:r>
      <w:r>
        <w:rPr>
          <w:rFonts w:ascii="Times New Roman" w:hAnsi="Times New Roman"/>
        </w:rPr>
        <w:t>from outer space have been extremely popular for decades.”</w:t>
      </w: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“An </w:t>
      </w:r>
      <w:r>
        <w:rPr>
          <w:rFonts w:ascii="Times New Roman Italic" w:hAnsi="Times New Roman Italic"/>
        </w:rPr>
        <w:t xml:space="preserve">alien </w:t>
      </w:r>
      <w:r>
        <w:rPr>
          <w:rFonts w:ascii="Times New Roman" w:hAnsi="Times New Roman"/>
        </w:rPr>
        <w:t>species of plant or animal can upset the balance of our ecosystem.”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24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comely- (adj.) having a pleasing appearance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proud parents and their </w:t>
      </w:r>
      <w:r>
        <w:rPr>
          <w:rFonts w:ascii="Times New Roman Italic" w:hAnsi="Times New Roman Italic"/>
        </w:rPr>
        <w:t xml:space="preserve">comely </w:t>
      </w:r>
      <w:r>
        <w:rPr>
          <w:rFonts w:ascii="Times New Roman" w:hAnsi="Times New Roman"/>
        </w:rPr>
        <w:t>children posed for a family picture.”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25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compensate- (v.) to make up for; to repay for services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manufacturer was ordered to </w:t>
      </w:r>
      <w:r>
        <w:rPr>
          <w:rFonts w:ascii="Times New Roman Italic" w:hAnsi="Times New Roman Italic"/>
        </w:rPr>
        <w:t>compensate</w:t>
      </w:r>
      <w:r>
        <w:rPr>
          <w:rFonts w:ascii="Times New Roman" w:hAnsi="Times New Roman"/>
        </w:rPr>
        <w:t xml:space="preserve"> customers injured by the defective product.”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26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dissolute- (adj.) loose in one’s morals or behaviors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mad Roman emperor Caligula led an extravagant and </w:t>
      </w:r>
      <w:r>
        <w:rPr>
          <w:rFonts w:ascii="Times New Roman Italic" w:hAnsi="Times New Roman Italic"/>
        </w:rPr>
        <w:t xml:space="preserve">dissolute </w:t>
      </w:r>
      <w:r>
        <w:rPr>
          <w:rFonts w:ascii="Times New Roman" w:hAnsi="Times New Roman"/>
        </w:rPr>
        <w:t>life.”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27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erratic- (adj.) not regular or consistent different from what is ordinarily expected; undependable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“Students who have an </w:t>
      </w:r>
      <w:r>
        <w:rPr>
          <w:rFonts w:ascii="Times New Roman Italic" w:hAnsi="Times New Roman Italic"/>
        </w:rPr>
        <w:t>erratic</w:t>
      </w:r>
      <w:r>
        <w:rPr>
          <w:rFonts w:ascii="Times New Roman" w:hAnsi="Times New Roman"/>
        </w:rPr>
        <w:t xml:space="preserve"> attendance record may find themselves disciplined by the principal.”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28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expulsion- (n.) the process of driving or forcing out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Biblical story of the </w:t>
      </w:r>
      <w:r>
        <w:rPr>
          <w:rFonts w:ascii="Times New Roman Italic" w:hAnsi="Times New Roman Italic"/>
        </w:rPr>
        <w:t xml:space="preserve">expulsion </w:t>
      </w:r>
      <w:r>
        <w:rPr>
          <w:rFonts w:ascii="Times New Roman" w:hAnsi="Times New Roman"/>
        </w:rPr>
        <w:t>of Adam and Eve from the Garden of Eden is told in Genesis.”</w:t>
      </w:r>
    </w:p>
    <w:p w:rsidR="009326FD" w:rsidRDefault="00CF2009">
      <w:pPr>
        <w:pStyle w:val="Body"/>
        <w:numPr>
          <w:ilvl w:val="0"/>
          <w:numId w:val="29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feint- (n.) a deliberately deceptive movement; a pretense; (v.) to make a deceptive movement; to make a pretense of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chess master’s opening </w:t>
      </w:r>
      <w:r>
        <w:rPr>
          <w:rFonts w:ascii="Times New Roman Italic" w:hAnsi="Times New Roman Italic"/>
        </w:rPr>
        <w:t xml:space="preserve">feint </w:t>
      </w:r>
      <w:r>
        <w:rPr>
          <w:rFonts w:ascii="Times New Roman" w:hAnsi="Times New Roman"/>
        </w:rPr>
        <w:t>gave her an immediate advantage.”</w:t>
      </w: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“His uncanny ability to </w:t>
      </w:r>
      <w:r>
        <w:rPr>
          <w:rFonts w:ascii="Times New Roman Italic" w:hAnsi="Times New Roman Italic"/>
        </w:rPr>
        <w:t xml:space="preserve">feint </w:t>
      </w:r>
      <w:r>
        <w:rPr>
          <w:rFonts w:ascii="Times New Roman" w:hAnsi="Times New Roman"/>
        </w:rPr>
        <w:t>and counterpunch made the champ unbeatable.”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30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fodder- (n.) food for horses or cattle; raw material for a designated purpose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“Every experience in life is </w:t>
      </w:r>
      <w:r>
        <w:rPr>
          <w:rFonts w:ascii="Times New Roman Italic" w:hAnsi="Times New Roman Italic"/>
        </w:rPr>
        <w:t xml:space="preserve">fodder </w:t>
      </w:r>
      <w:r>
        <w:rPr>
          <w:rFonts w:ascii="Times New Roman" w:hAnsi="Times New Roman"/>
        </w:rPr>
        <w:t>for a novelist’s imagination.”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31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fortify- (v.) to strengthen, build up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soldiers </w:t>
      </w:r>
      <w:r>
        <w:rPr>
          <w:rFonts w:ascii="Times New Roman Italic" w:hAnsi="Times New Roman Italic"/>
        </w:rPr>
        <w:t xml:space="preserve">fortified </w:t>
      </w:r>
      <w:r>
        <w:rPr>
          <w:rFonts w:ascii="Times New Roman" w:hAnsi="Times New Roman"/>
        </w:rPr>
        <w:t>the garrison against the expected attack.”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32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illegible- (adj.) difficult or impossible to read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 Italic" w:hAnsi="Times New Roman Italic"/>
        </w:rPr>
      </w:pPr>
      <w:r>
        <w:rPr>
          <w:rFonts w:ascii="Times New Roman" w:hAnsi="Times New Roman"/>
        </w:rPr>
        <w:t xml:space="preserve">“The effects of air pollution have rendered the inscriptions on many old gravestones </w:t>
      </w:r>
      <w:r>
        <w:rPr>
          <w:rFonts w:ascii="Times New Roman Italic" w:hAnsi="Times New Roman Italic"/>
        </w:rPr>
        <w:t>illegible.”</w:t>
      </w:r>
    </w:p>
    <w:p w:rsidR="009326FD" w:rsidRDefault="009326FD">
      <w:pPr>
        <w:pStyle w:val="Body"/>
        <w:rPr>
          <w:rFonts w:ascii="Times New Roman Italic" w:hAnsi="Times New Roman Italic"/>
        </w:rPr>
      </w:pPr>
    </w:p>
    <w:p w:rsidR="009326FD" w:rsidRDefault="00CF2009">
      <w:pPr>
        <w:pStyle w:val="Body"/>
        <w:numPr>
          <w:ilvl w:val="0"/>
          <w:numId w:val="33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jeer- (v.) to make fun of rudely or unkindly; (n.) a rude remark or derision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“To </w:t>
      </w:r>
      <w:r>
        <w:rPr>
          <w:rFonts w:ascii="Times New Roman Italic" w:hAnsi="Times New Roman Italic"/>
        </w:rPr>
        <w:t>jeer</w:t>
      </w:r>
      <w:r>
        <w:rPr>
          <w:rFonts w:ascii="Times New Roman" w:hAnsi="Times New Roman"/>
        </w:rPr>
        <w:t xml:space="preserve"> at someone with a disability is absolutely inexcusable.”</w:t>
      </w: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“Umpires and other referees quickly become immune to the </w:t>
      </w:r>
      <w:r>
        <w:rPr>
          <w:rFonts w:ascii="Times New Roman Italic" w:hAnsi="Times New Roman Italic"/>
        </w:rPr>
        <w:t>jeers</w:t>
      </w:r>
      <w:r>
        <w:rPr>
          <w:rFonts w:ascii="Times New Roman" w:hAnsi="Times New Roman"/>
        </w:rPr>
        <w:t xml:space="preserve"> of angry fans.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34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lucrative- (adj.) bringing in money; profitable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“Many people find that they can turn a favorite hobby into a highly </w:t>
      </w:r>
      <w:r>
        <w:rPr>
          <w:rFonts w:ascii="Times New Roman Italic" w:hAnsi="Times New Roman Italic"/>
        </w:rPr>
        <w:t xml:space="preserve">lucrative </w:t>
      </w:r>
      <w:r>
        <w:rPr>
          <w:rFonts w:ascii="Times New Roman" w:hAnsi="Times New Roman"/>
        </w:rPr>
        <w:t>business.”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35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mediocre- (adj.) average, ordinary, undistinguished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team’s number-one draft </w:t>
      </w:r>
      <w:proofErr w:type="spellStart"/>
      <w:r>
        <w:rPr>
          <w:rFonts w:ascii="Times New Roman" w:hAnsi="Times New Roman"/>
        </w:rPr>
        <w:t>pic</w:t>
      </w:r>
      <w:proofErr w:type="spellEnd"/>
      <w:r>
        <w:rPr>
          <w:rFonts w:ascii="Times New Roman" w:hAnsi="Times New Roman"/>
        </w:rPr>
        <w:t xml:space="preserve"> turned out to be a rather </w:t>
      </w:r>
      <w:r>
        <w:rPr>
          <w:rFonts w:ascii="Times New Roman Italic" w:hAnsi="Times New Roman Italic"/>
        </w:rPr>
        <w:t xml:space="preserve">mediocre </w:t>
      </w:r>
      <w:r>
        <w:rPr>
          <w:rFonts w:ascii="Times New Roman" w:hAnsi="Times New Roman"/>
        </w:rPr>
        <w:t>player, not a star who could lead them to the championship.”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36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proliferate- (v.) to reproduce, increase, or spread rapidly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“Because malignant cells </w:t>
      </w:r>
      <w:r>
        <w:rPr>
          <w:rFonts w:ascii="Times New Roman Italic" w:hAnsi="Times New Roman Italic"/>
        </w:rPr>
        <w:t xml:space="preserve">proliferate, </w:t>
      </w:r>
      <w:r>
        <w:rPr>
          <w:rFonts w:ascii="Times New Roman" w:hAnsi="Times New Roman"/>
        </w:rPr>
        <w:t>early detection of cancer is absolutely crucial to successful treatment.”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37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subjugate- (v.) to conquer by force, bring under complete control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“‘We must act quickly,’ the general said, “in order to </w:t>
      </w:r>
      <w:r>
        <w:rPr>
          <w:rFonts w:ascii="Times New Roman Italic" w:hAnsi="Times New Roman Italic"/>
        </w:rPr>
        <w:t>subjugate</w:t>
      </w:r>
      <w:r>
        <w:rPr>
          <w:rFonts w:ascii="Times New Roman" w:hAnsi="Times New Roman"/>
        </w:rPr>
        <w:t xml:space="preserve"> the rebel forces.’”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38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sully- (v.) to soil, stain, tarnish, defile, besmirch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Nixon-era Watergate scandal </w:t>
      </w:r>
      <w:r>
        <w:rPr>
          <w:rFonts w:ascii="Times New Roman Italic" w:hAnsi="Times New Roman Italic"/>
        </w:rPr>
        <w:t>sullied</w:t>
      </w:r>
      <w:r>
        <w:rPr>
          <w:rFonts w:ascii="Times New Roman" w:hAnsi="Times New Roman"/>
        </w:rPr>
        <w:t xml:space="preserve"> the image of politicians in the minds of many voters.”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39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tantalize- (v.) to tease, torment by teasing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“When I am on a diet, the treats in the bakery windows seem to have been put there to </w:t>
      </w:r>
      <w:r>
        <w:rPr>
          <w:rFonts w:ascii="Times New Roman Italic" w:hAnsi="Times New Roman Italic"/>
        </w:rPr>
        <w:t>tantalize</w:t>
      </w:r>
      <w:r>
        <w:rPr>
          <w:rFonts w:ascii="Times New Roman" w:hAnsi="Times New Roman"/>
        </w:rPr>
        <w:t xml:space="preserve"> me.”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40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terse- (adj.) brief and to the point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manuscript for my short story was returned to me with a </w:t>
      </w:r>
      <w:r>
        <w:rPr>
          <w:rFonts w:ascii="Times New Roman Italic" w:hAnsi="Times New Roman Italic"/>
        </w:rPr>
        <w:t>terse</w:t>
      </w:r>
      <w:r>
        <w:rPr>
          <w:rFonts w:ascii="Times New Roman" w:hAnsi="Times New Roman"/>
        </w:rPr>
        <w:t xml:space="preserve"> letter of rejection.”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41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unflinching- (adj.) firm, showing no signs of fear, not drawing back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“Everyone admires the </w:t>
      </w:r>
      <w:r>
        <w:rPr>
          <w:rFonts w:ascii="Times New Roman Italic" w:hAnsi="Times New Roman Italic"/>
        </w:rPr>
        <w:t>unflinching</w:t>
      </w:r>
      <w:r>
        <w:rPr>
          <w:rFonts w:ascii="Times New Roman" w:hAnsi="Times New Roman"/>
        </w:rPr>
        <w:t xml:space="preserve"> courage with which firefighters and other rescue workers carry out their dangerous jobs.”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Chapter Three</w:t>
      </w:r>
    </w:p>
    <w:p w:rsidR="009326FD" w:rsidRDefault="009326FD">
      <w:pPr>
        <w:pStyle w:val="Body"/>
        <w:jc w:val="center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42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abridge- (v.) to make shorter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“Travel by air </w:t>
      </w:r>
      <w:r>
        <w:rPr>
          <w:rFonts w:ascii="Times New Roman Italic" w:hAnsi="Times New Roman Italic"/>
        </w:rPr>
        <w:t xml:space="preserve">abridges </w:t>
      </w:r>
      <w:r>
        <w:rPr>
          <w:rFonts w:ascii="Times New Roman" w:hAnsi="Times New Roman"/>
        </w:rPr>
        <w:t>the time needed to reach far-distant places.”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43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adherent- (n.) a follower, a supporter; (adj.) attached, sticking to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</w:t>
      </w:r>
      <w:proofErr w:type="gramStart"/>
      <w:r>
        <w:rPr>
          <w:rFonts w:ascii="Times New Roman" w:hAnsi="Times New Roman"/>
        </w:rPr>
        <w:t>senators</w:t>
      </w:r>
      <w:proofErr w:type="gramEnd"/>
      <w:r>
        <w:rPr>
          <w:rFonts w:ascii="Times New Roman" w:hAnsi="Times New Roman"/>
        </w:rPr>
        <w:t xml:space="preserve"> loyal </w:t>
      </w:r>
      <w:r>
        <w:rPr>
          <w:rFonts w:ascii="Times New Roman Italic" w:hAnsi="Times New Roman Italic"/>
        </w:rPr>
        <w:t xml:space="preserve">adherents </w:t>
      </w:r>
      <w:r>
        <w:rPr>
          <w:rFonts w:ascii="Times New Roman" w:hAnsi="Times New Roman"/>
        </w:rPr>
        <w:t>campaigned long and hard for her reelection.”</w:t>
      </w: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“Before we could repaint the walls of our living room, we had to remove an </w:t>
      </w:r>
      <w:r>
        <w:rPr>
          <w:rFonts w:ascii="Times New Roman Italic" w:hAnsi="Times New Roman Italic"/>
        </w:rPr>
        <w:t>adherent</w:t>
      </w:r>
      <w:r>
        <w:rPr>
          <w:rFonts w:ascii="Times New Roman" w:hAnsi="Times New Roman"/>
        </w:rPr>
        <w:t xml:space="preserve"> layer of wallpaper.”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44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altercation- (n.) an angry argument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noisy </w:t>
      </w:r>
      <w:r>
        <w:rPr>
          <w:rFonts w:ascii="Times New Roman Italic" w:hAnsi="Times New Roman Italic"/>
        </w:rPr>
        <w:t xml:space="preserve">altercation </w:t>
      </w:r>
      <w:r>
        <w:rPr>
          <w:rFonts w:ascii="Times New Roman" w:hAnsi="Times New Roman"/>
        </w:rPr>
        <w:t>in the next apartment kept me awake for hours.”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45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cherubic- (adj.) resembling an angel portrayed as a little child with a beautiful, round, or chubby face; sweet and innocent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“How well those photographers of the month-old twins capture the </w:t>
      </w:r>
      <w:r>
        <w:rPr>
          <w:rFonts w:ascii="Times New Roman Italic" w:hAnsi="Times New Roman Italic"/>
        </w:rPr>
        <w:t xml:space="preserve">cherubic </w:t>
      </w:r>
      <w:r>
        <w:rPr>
          <w:rFonts w:ascii="Times New Roman" w:hAnsi="Times New Roman"/>
        </w:rPr>
        <w:t>expressions on their faces!”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46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condone- (v.) to pardon or overlook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“Our parents always have always made it crystal clear to us that they do not </w:t>
      </w:r>
      <w:r>
        <w:rPr>
          <w:rFonts w:ascii="Times New Roman Italic" w:hAnsi="Times New Roman Italic"/>
        </w:rPr>
        <w:t xml:space="preserve">condone </w:t>
      </w:r>
      <w:r>
        <w:rPr>
          <w:rFonts w:ascii="Times New Roman" w:hAnsi="Times New Roman"/>
        </w:rPr>
        <w:t>rude behavior.”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47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dissent- (v.) to disagree; (n.) disagreement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“Justices have an option to </w:t>
      </w:r>
      <w:r>
        <w:rPr>
          <w:rFonts w:ascii="Times New Roman Italic" w:hAnsi="Times New Roman Italic"/>
        </w:rPr>
        <w:t>dissent</w:t>
      </w:r>
      <w:r>
        <w:rPr>
          <w:rFonts w:ascii="Times New Roman" w:hAnsi="Times New Roman"/>
        </w:rPr>
        <w:t xml:space="preserve"> from a ruling issued by a majority of the Supreme Court.”</w:t>
      </w: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“Some people give voice to their </w:t>
      </w:r>
      <w:r>
        <w:rPr>
          <w:rFonts w:ascii="Times New Roman Italic" w:hAnsi="Times New Roman Italic"/>
        </w:rPr>
        <w:t>dissent</w:t>
      </w:r>
      <w:r>
        <w:rPr>
          <w:rFonts w:ascii="Times New Roman" w:hAnsi="Times New Roman"/>
        </w:rPr>
        <w:t xml:space="preserve"> on issues of public policy by writing letters to newspapers.”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48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eminent- (adj.) famous, outstanding, distinguished; projecting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group of </w:t>
      </w:r>
      <w:r>
        <w:rPr>
          <w:rFonts w:ascii="Times New Roman Italic" w:hAnsi="Times New Roman Italic"/>
        </w:rPr>
        <w:t>eminent</w:t>
      </w:r>
      <w:r>
        <w:rPr>
          <w:rFonts w:ascii="Times New Roman" w:hAnsi="Times New Roman"/>
        </w:rPr>
        <w:t xml:space="preserve"> scientists met to discuss long-term changes in Earth’s climate.”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49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exorcise- (v.) to drive out by magic; to dispose of something troublesome, menacing, or oppressive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“We must do all we can to </w:t>
      </w:r>
      <w:r>
        <w:rPr>
          <w:rFonts w:ascii="Times New Roman Italic" w:hAnsi="Times New Roman Italic"/>
        </w:rPr>
        <w:t xml:space="preserve">exorcise </w:t>
      </w:r>
      <w:r>
        <w:rPr>
          <w:rFonts w:ascii="Times New Roman" w:hAnsi="Times New Roman"/>
        </w:rPr>
        <w:t>the evils of hatred and prejudice from our society.”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50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fabricate- (v.) to make , manufacture; to make up, invent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“Threads from the cocoons of caterpillars called silkworms are used to </w:t>
      </w:r>
      <w:r>
        <w:rPr>
          <w:rFonts w:ascii="Times New Roman Italic" w:hAnsi="Times New Roman Italic"/>
        </w:rPr>
        <w:t xml:space="preserve">fabricate </w:t>
      </w:r>
      <w:r>
        <w:rPr>
          <w:rFonts w:ascii="Times New Roman" w:hAnsi="Times New Roman"/>
        </w:rPr>
        <w:t>silk.”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51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gluttony- (n.) engaging in extreme eating or drinking; greedy overindulgence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proofErr w:type="spellStart"/>
      <w:r>
        <w:rPr>
          <w:rFonts w:ascii="Times New Roman" w:hAnsi="Times New Roman"/>
        </w:rPr>
        <w:t>Im</w:t>
      </w:r>
      <w:proofErr w:type="spellEnd"/>
      <w:r>
        <w:rPr>
          <w:rFonts w:ascii="Times New Roman" w:hAnsi="Times New Roman"/>
        </w:rPr>
        <w:t xml:space="preserve"> the Middle Ages, </w:t>
      </w:r>
      <w:r>
        <w:rPr>
          <w:rFonts w:ascii="Times New Roman Italic" w:hAnsi="Times New Roman Italic"/>
        </w:rPr>
        <w:t xml:space="preserve">gluttony </w:t>
      </w:r>
      <w:r>
        <w:rPr>
          <w:rFonts w:ascii="Times New Roman" w:hAnsi="Times New Roman"/>
        </w:rPr>
        <w:t>was considered one of the Seven Deadly Sins.”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52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irate- (adj.) angry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“Long delays caused by bad weather are likely to make even the most unflappable traveler </w:t>
      </w:r>
      <w:r>
        <w:rPr>
          <w:rFonts w:ascii="Times New Roman Italic" w:hAnsi="Times New Roman Italic"/>
        </w:rPr>
        <w:t>irate.</w:t>
      </w:r>
      <w:r>
        <w:rPr>
          <w:rFonts w:ascii="Times New Roman" w:hAnsi="Times New Roman"/>
        </w:rPr>
        <w:t>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53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marauder- (n.) a raider, plunderer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“Edgar Allan Poe’s story ‘The Gold Bug’ concerns treasure buried by the </w:t>
      </w:r>
      <w:r>
        <w:rPr>
          <w:rFonts w:ascii="Times New Roman Italic" w:hAnsi="Times New Roman Italic"/>
        </w:rPr>
        <w:t xml:space="preserve">marauder </w:t>
      </w:r>
      <w:r>
        <w:rPr>
          <w:rFonts w:ascii="Times New Roman" w:hAnsi="Times New Roman"/>
        </w:rPr>
        <w:t>Captain Kidd.”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54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pauper- (n.) an extremely </w:t>
      </w:r>
      <w:proofErr w:type="spellStart"/>
      <w:r>
        <w:rPr>
          <w:rFonts w:ascii="Times New Roman" w:hAnsi="Times New Roman"/>
        </w:rPr>
        <w:t>pour</w:t>
      </w:r>
      <w:proofErr w:type="spellEnd"/>
      <w:r>
        <w:rPr>
          <w:rFonts w:ascii="Times New Roman" w:hAnsi="Times New Roman"/>
        </w:rPr>
        <w:t xml:space="preserve"> person 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“During the Great Depression, many people were reduced to leading the desperate lives of </w:t>
      </w:r>
      <w:r>
        <w:rPr>
          <w:rFonts w:ascii="Times New Roman Italic" w:hAnsi="Times New Roman Italic"/>
        </w:rPr>
        <w:t>paupers</w:t>
      </w:r>
      <w:r>
        <w:rPr>
          <w:rFonts w:ascii="Times New Roman" w:hAnsi="Times New Roman"/>
        </w:rPr>
        <w:t>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55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pilfer- (v.) to steal in small quantities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“An employee who </w:t>
      </w:r>
      <w:r>
        <w:rPr>
          <w:rFonts w:ascii="Times New Roman Italic" w:hAnsi="Times New Roman Italic"/>
        </w:rPr>
        <w:t xml:space="preserve">pilfers </w:t>
      </w:r>
      <w:r>
        <w:rPr>
          <w:rFonts w:ascii="Times New Roman" w:hAnsi="Times New Roman"/>
        </w:rPr>
        <w:t>from the petty cash box will get caught sooner or later.”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56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rift- (n.) a split, break, breach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“Failure to repay a loan can be the cause of an angry </w:t>
      </w:r>
      <w:r>
        <w:rPr>
          <w:rFonts w:ascii="Times New Roman Italic" w:hAnsi="Times New Roman Italic"/>
        </w:rPr>
        <w:t>rift</w:t>
      </w:r>
      <w:r>
        <w:rPr>
          <w:rFonts w:ascii="Times New Roman" w:hAnsi="Times New Roman"/>
        </w:rPr>
        <w:t xml:space="preserve"> between longtime friends.”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57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semblance- (n.) a likeness; an outward appearance; an apparition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“Despite a bad case of stage fright; I tried to maintain a </w:t>
      </w:r>
      <w:r>
        <w:rPr>
          <w:rFonts w:ascii="Times New Roman Italic" w:hAnsi="Times New Roman Italic"/>
        </w:rPr>
        <w:t>semblance</w:t>
      </w:r>
      <w:r>
        <w:rPr>
          <w:rFonts w:ascii="Times New Roman" w:hAnsi="Times New Roman"/>
        </w:rPr>
        <w:t xml:space="preserve"> of calm as I sang my solo.”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58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surmount- (v.) to overcome, rise above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“Wilma Rudolph </w:t>
      </w:r>
      <w:r>
        <w:rPr>
          <w:rFonts w:ascii="Times New Roman Italic" w:hAnsi="Times New Roman Italic"/>
        </w:rPr>
        <w:t>surmounted</w:t>
      </w:r>
      <w:r>
        <w:rPr>
          <w:rFonts w:ascii="Times New Roman" w:hAnsi="Times New Roman"/>
        </w:rPr>
        <w:t xml:space="preserve"> childhood illness and physical disabilities to win three Olympic gold medals.”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59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terminate- (v.) to bring to an end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“If you fail to perform your job satisfactorily, your boss may </w:t>
      </w:r>
      <w:r>
        <w:rPr>
          <w:rFonts w:ascii="Times New Roman Italic" w:hAnsi="Times New Roman Italic"/>
        </w:rPr>
        <w:t>terminate</w:t>
      </w:r>
      <w:r>
        <w:rPr>
          <w:rFonts w:ascii="Times New Roman" w:hAnsi="Times New Roman"/>
        </w:rPr>
        <w:t xml:space="preserve"> your employment.”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60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trite- (adj.) commonplace; overused, stale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“When you write an essay or a story, be especially careful to avoid using </w:t>
      </w:r>
      <w:r>
        <w:rPr>
          <w:rFonts w:ascii="Times New Roman Italic" w:hAnsi="Times New Roman Italic"/>
        </w:rPr>
        <w:t xml:space="preserve">trite </w:t>
      </w:r>
      <w:r>
        <w:rPr>
          <w:rFonts w:ascii="Times New Roman" w:hAnsi="Times New Roman"/>
        </w:rPr>
        <w:t xml:space="preserve">expressions.” 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61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usurp- (v.) to seize and hold a position by force or without right 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general who led the coup </w:t>
      </w:r>
      <w:r>
        <w:rPr>
          <w:rFonts w:ascii="Times New Roman Italic" w:hAnsi="Times New Roman Italic"/>
        </w:rPr>
        <w:t xml:space="preserve">usurped </w:t>
      </w:r>
      <w:r>
        <w:rPr>
          <w:rFonts w:ascii="Times New Roman" w:hAnsi="Times New Roman"/>
        </w:rPr>
        <w:t>the office of the duly elected president.”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Chapter Four</w:t>
      </w:r>
    </w:p>
    <w:p w:rsidR="009326FD" w:rsidRDefault="009326FD">
      <w:pPr>
        <w:pStyle w:val="Body"/>
        <w:jc w:val="center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62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abscond- (v.) to run off and hide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thieves who </w:t>
      </w:r>
      <w:r>
        <w:rPr>
          <w:rFonts w:ascii="Times New Roman Italic" w:hAnsi="Times New Roman Italic"/>
        </w:rPr>
        <w:t>absconded</w:t>
      </w:r>
      <w:r>
        <w:rPr>
          <w:rFonts w:ascii="Times New Roman" w:hAnsi="Times New Roman"/>
        </w:rPr>
        <w:t xml:space="preserve"> with several of the museums most valuable paintings have never been located.”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63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access- (n.) approach or admittance to places, persons, things; an increase; (v.) to get at, obtain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>
        <w:rPr>
          <w:rFonts w:ascii="Times New Roman Italic" w:hAnsi="Times New Roman Italic"/>
        </w:rPr>
        <w:t>Access</w:t>
      </w:r>
      <w:r>
        <w:rPr>
          <w:rFonts w:ascii="Times New Roman" w:hAnsi="Times New Roman"/>
        </w:rPr>
        <w:t xml:space="preserve"> to information on a seemingly unlimited number of topics is available over the Internet.”</w:t>
      </w: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“You need a password in order to </w:t>
      </w:r>
      <w:r>
        <w:rPr>
          <w:rFonts w:ascii="Times New Roman Italic" w:hAnsi="Times New Roman Italic"/>
        </w:rPr>
        <w:t>access</w:t>
      </w:r>
      <w:r>
        <w:rPr>
          <w:rFonts w:ascii="Times New Roman" w:hAnsi="Times New Roman"/>
        </w:rPr>
        <w:t xml:space="preserve"> your email accounts.”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64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anarchy- (n.) a lack of government and law; confusion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 Italic" w:hAnsi="Times New Roman Italic"/>
        </w:rPr>
      </w:pPr>
      <w:r>
        <w:rPr>
          <w:rFonts w:ascii="Times New Roman" w:hAnsi="Times New Roman"/>
        </w:rPr>
        <w:t xml:space="preserve">“In the final days of a war, civilians may find themselves living in </w:t>
      </w:r>
      <w:r>
        <w:rPr>
          <w:rFonts w:ascii="Times New Roman Italic" w:hAnsi="Times New Roman Italic"/>
        </w:rPr>
        <w:t>anarchy.”</w:t>
      </w:r>
    </w:p>
    <w:p w:rsidR="009326FD" w:rsidRDefault="009326FD">
      <w:pPr>
        <w:pStyle w:val="Body"/>
        <w:rPr>
          <w:rFonts w:ascii="Times New Roman Italic" w:hAnsi="Times New Roman Italic"/>
        </w:rPr>
      </w:pPr>
    </w:p>
    <w:p w:rsidR="009326FD" w:rsidRDefault="00CF2009">
      <w:pPr>
        <w:pStyle w:val="Body"/>
        <w:numPr>
          <w:ilvl w:val="0"/>
          <w:numId w:val="65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arduous- (adj.) hard to do, requiring much effort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“No matter how carefully you plan for it, moving to a new home is an </w:t>
      </w:r>
      <w:r>
        <w:rPr>
          <w:rFonts w:ascii="Times New Roman Italic" w:hAnsi="Times New Roman Italic"/>
        </w:rPr>
        <w:t xml:space="preserve">arduous </w:t>
      </w:r>
      <w:r>
        <w:rPr>
          <w:rFonts w:ascii="Times New Roman" w:hAnsi="Times New Roman"/>
        </w:rPr>
        <w:t>chore.”</w:t>
      </w:r>
    </w:p>
    <w:p w:rsidR="009326FD" w:rsidRDefault="00CF2009">
      <w:pPr>
        <w:pStyle w:val="Body"/>
        <w:numPr>
          <w:ilvl w:val="0"/>
          <w:numId w:val="66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auspicious- (adj.) favorable; fortunate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“My parents describe the day that they first met as a most </w:t>
      </w:r>
      <w:r>
        <w:rPr>
          <w:rFonts w:ascii="Times New Roman Italic" w:hAnsi="Times New Roman Italic"/>
        </w:rPr>
        <w:t>auspicious</w:t>
      </w:r>
      <w:r>
        <w:rPr>
          <w:rFonts w:ascii="Times New Roman" w:hAnsi="Times New Roman"/>
        </w:rPr>
        <w:t xml:space="preserve"> occasion.” 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67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daunt- (v.) to overcome with fear, intimidate; to dishearten, discourage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“Despite all its inherent dangers, space flight did not </w:t>
      </w:r>
      <w:r>
        <w:rPr>
          <w:rFonts w:ascii="Times New Roman Italic" w:hAnsi="Times New Roman Italic"/>
        </w:rPr>
        <w:t xml:space="preserve">daunt </w:t>
      </w:r>
      <w:r>
        <w:rPr>
          <w:rFonts w:ascii="Times New Roman" w:hAnsi="Times New Roman"/>
        </w:rPr>
        <w:t xml:space="preserve">the Mercury program astronauts.” 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68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disentangle- (v.) to free from tangles or complications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“Rescuers worked for hours to </w:t>
      </w:r>
      <w:r>
        <w:rPr>
          <w:rFonts w:ascii="Times New Roman Italic" w:hAnsi="Times New Roman Italic"/>
        </w:rPr>
        <w:t xml:space="preserve">disentangle </w:t>
      </w:r>
      <w:r>
        <w:rPr>
          <w:rFonts w:ascii="Times New Roman" w:hAnsi="Times New Roman"/>
        </w:rPr>
        <w:t>a whale from the fishing net wrapped around its jaws.”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69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fated- (adj.) determined in advance by destiny or fortune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tragic outcome of Shakespeare’s </w:t>
      </w:r>
      <w:r>
        <w:rPr>
          <w:rFonts w:ascii="Times New Roman Italic" w:hAnsi="Times New Roman Italic"/>
        </w:rPr>
        <w:t>Romeo and Juliet</w:t>
      </w:r>
      <w:r>
        <w:rPr>
          <w:rFonts w:ascii="Times New Roman" w:hAnsi="Times New Roman"/>
        </w:rPr>
        <w:t xml:space="preserve"> is </w:t>
      </w:r>
      <w:r>
        <w:rPr>
          <w:rFonts w:ascii="Times New Roman Italic" w:hAnsi="Times New Roman Italic"/>
        </w:rPr>
        <w:t xml:space="preserve">fated </w:t>
      </w:r>
      <w:r>
        <w:rPr>
          <w:rFonts w:ascii="Times New Roman" w:hAnsi="Times New Roman"/>
        </w:rPr>
        <w:t>from the play’s very first scene.”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70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hoodwink- (v.) to mislead by a trick, swindle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“Many sweepstakes offers </w:t>
      </w:r>
      <w:r>
        <w:rPr>
          <w:rFonts w:ascii="Times New Roman Italic" w:hAnsi="Times New Roman Italic"/>
        </w:rPr>
        <w:t xml:space="preserve">hoodwink </w:t>
      </w:r>
      <w:r>
        <w:rPr>
          <w:rFonts w:ascii="Times New Roman" w:hAnsi="Times New Roman"/>
        </w:rPr>
        <w:t>people into thinking they have already won big prizes.”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71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inanimate- (adj.) not having life; without energy or spirit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“Although fossils are </w:t>
      </w:r>
      <w:r>
        <w:rPr>
          <w:rFonts w:ascii="Times New Roman Italic" w:hAnsi="Times New Roman Italic"/>
        </w:rPr>
        <w:t xml:space="preserve">inanimate, </w:t>
      </w:r>
      <w:r>
        <w:rPr>
          <w:rFonts w:ascii="Times New Roman" w:hAnsi="Times New Roman"/>
        </w:rPr>
        <w:t>they hold many clues to life on Earth millions of year ago.”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72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incinerate- (v.) to burn to ashes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“Because of environmental concerns, many cities and towns no longer </w:t>
      </w:r>
      <w:r>
        <w:rPr>
          <w:rFonts w:ascii="Times New Roman Italic" w:hAnsi="Times New Roman Italic"/>
        </w:rPr>
        <w:t>incinerate</w:t>
      </w:r>
      <w:r>
        <w:rPr>
          <w:rFonts w:ascii="Times New Roman" w:hAnsi="Times New Roman"/>
        </w:rPr>
        <w:t xml:space="preserve"> their garbage.”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73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intrepid- (adj.) very brave, fearless, unshakable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>
        <w:rPr>
          <w:rFonts w:ascii="Times New Roman Italic" w:hAnsi="Times New Roman Italic"/>
        </w:rPr>
        <w:t xml:space="preserve">Intrepid </w:t>
      </w:r>
      <w:r>
        <w:rPr>
          <w:rFonts w:ascii="Times New Roman" w:hAnsi="Times New Roman"/>
        </w:rPr>
        <w:t>Polynesian sailors in outrigger canoes were the first humans to reach the Hawaiian Islands.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74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larceny- (n.) theft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 Italic" w:hAnsi="Times New Roman Italic"/>
        </w:rPr>
      </w:pPr>
      <w:r>
        <w:rPr>
          <w:rFonts w:ascii="Times New Roman" w:hAnsi="Times New Roman"/>
        </w:rPr>
        <w:t xml:space="preserve">“Someone who steals property that is worth thousands of dollars commits grand </w:t>
      </w:r>
      <w:r>
        <w:rPr>
          <w:rFonts w:ascii="Times New Roman Italic" w:hAnsi="Times New Roman Italic"/>
        </w:rPr>
        <w:t>larceny.”</w:t>
      </w:r>
    </w:p>
    <w:p w:rsidR="009326FD" w:rsidRDefault="009326FD">
      <w:pPr>
        <w:pStyle w:val="Body"/>
        <w:rPr>
          <w:rFonts w:ascii="Times New Roman Italic" w:hAnsi="Times New Roman Italic"/>
        </w:rPr>
      </w:pPr>
    </w:p>
    <w:p w:rsidR="009326FD" w:rsidRDefault="00CF2009">
      <w:pPr>
        <w:pStyle w:val="Body"/>
        <w:numPr>
          <w:ilvl w:val="0"/>
          <w:numId w:val="75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pliant- (adj.) bending readily; easily influenced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</w:t>
      </w:r>
      <w:r>
        <w:rPr>
          <w:rFonts w:ascii="Times New Roman Italic" w:hAnsi="Times New Roman Italic"/>
        </w:rPr>
        <w:t xml:space="preserve">pliant </w:t>
      </w:r>
      <w:r>
        <w:rPr>
          <w:rFonts w:ascii="Times New Roman" w:hAnsi="Times New Roman"/>
        </w:rPr>
        <w:t>branches of the sapling sagged but did not break under the weight of the heavy snow.”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76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pompous- (adj.) overly self important in speech and manner; excessively stately or ceremonious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“Political cartoonists like nothing better than to mock </w:t>
      </w:r>
      <w:r>
        <w:rPr>
          <w:rFonts w:ascii="Times New Roman Italic" w:hAnsi="Times New Roman Italic"/>
        </w:rPr>
        <w:t xml:space="preserve">pompous </w:t>
      </w:r>
      <w:r>
        <w:rPr>
          <w:rFonts w:ascii="Times New Roman" w:hAnsi="Times New Roman"/>
        </w:rPr>
        <w:t>public officials.”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77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precipice- (n.) a very steep cliff; the brink or edge of disaster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“During the Cuban Missile Crisis the world hovered on the </w:t>
      </w:r>
      <w:r>
        <w:rPr>
          <w:rFonts w:ascii="Times New Roman Italic" w:hAnsi="Times New Roman Italic"/>
        </w:rPr>
        <w:t>precipice</w:t>
      </w:r>
      <w:r>
        <w:rPr>
          <w:rFonts w:ascii="Times New Roman" w:hAnsi="Times New Roman"/>
        </w:rPr>
        <w:t xml:space="preserve"> of nuclear war.”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78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prototype- (n.) an original model on which later versions are patterned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assembly line managers studied the </w:t>
      </w:r>
      <w:r>
        <w:rPr>
          <w:rFonts w:ascii="Times New Roman Italic" w:hAnsi="Times New Roman Italic"/>
        </w:rPr>
        <w:t>prototype</w:t>
      </w:r>
      <w:r>
        <w:rPr>
          <w:rFonts w:ascii="Times New Roman" w:hAnsi="Times New Roman"/>
        </w:rPr>
        <w:t xml:space="preserve"> of the new car for weeks before production began.”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79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rectify- (v.) to make right, correct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senators debated a series of measures designated to </w:t>
      </w:r>
      <w:r>
        <w:rPr>
          <w:rFonts w:ascii="Times New Roman Italic" w:hAnsi="Times New Roman Italic"/>
        </w:rPr>
        <w:t>rectify</w:t>
      </w:r>
      <w:r>
        <w:rPr>
          <w:rFonts w:ascii="Times New Roman" w:hAnsi="Times New Roman"/>
        </w:rPr>
        <w:t xml:space="preserve"> the nation’s trade imbalance.”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80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reprieve- (n.) a temporary relief or delay; (v.) to grant a postponement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vacation is a kind of </w:t>
      </w:r>
      <w:r>
        <w:rPr>
          <w:rFonts w:ascii="Times New Roman Italic" w:hAnsi="Times New Roman Italic"/>
        </w:rPr>
        <w:t>reprieve</w:t>
      </w:r>
      <w:r>
        <w:rPr>
          <w:rFonts w:ascii="Times New Roman" w:hAnsi="Times New Roman"/>
        </w:rPr>
        <w:t xml:space="preserve"> from the cares and responsibilities of everyday life.”</w:t>
      </w: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judge may </w:t>
      </w:r>
      <w:r>
        <w:rPr>
          <w:rFonts w:ascii="Times New Roman Italic" w:hAnsi="Times New Roman Italic"/>
        </w:rPr>
        <w:t>reprieve</w:t>
      </w:r>
      <w:r>
        <w:rPr>
          <w:rFonts w:ascii="Times New Roman" w:hAnsi="Times New Roman"/>
        </w:rPr>
        <w:t xml:space="preserve"> a first time offender from jail until sentencing.”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81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revile- (v.) to attack with words, call bad names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enraged King Lear </w:t>
      </w:r>
      <w:r>
        <w:rPr>
          <w:rFonts w:ascii="Times New Roman Italic" w:hAnsi="Times New Roman Italic"/>
        </w:rPr>
        <w:t xml:space="preserve">reviles </w:t>
      </w:r>
      <w:r>
        <w:rPr>
          <w:rFonts w:ascii="Times New Roman" w:hAnsi="Times New Roman"/>
        </w:rPr>
        <w:t>the daughters who have cast him out into a fierce storm.”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Chapter Five</w:t>
      </w:r>
    </w:p>
    <w:p w:rsidR="009326FD" w:rsidRDefault="009326FD">
      <w:pPr>
        <w:pStyle w:val="Body"/>
        <w:jc w:val="center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82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accomplice- (n.) a person who takes part in a crime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driver of the getaway car was arrested and tried as an </w:t>
      </w:r>
      <w:r>
        <w:rPr>
          <w:rFonts w:ascii="Times New Roman Italic" w:hAnsi="Times New Roman Italic"/>
        </w:rPr>
        <w:t>accomplice</w:t>
      </w:r>
      <w:r>
        <w:rPr>
          <w:rFonts w:ascii="Times New Roman" w:hAnsi="Times New Roman"/>
        </w:rPr>
        <w:t xml:space="preserve"> in the daring robbery.”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83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annihilate- (v.) to destroy completely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“Throughout history, nations that are bitter enemies have sought to </w:t>
      </w:r>
      <w:r>
        <w:rPr>
          <w:rFonts w:ascii="Times New Roman Italic" w:hAnsi="Times New Roman Italic"/>
        </w:rPr>
        <w:t>annihilate</w:t>
      </w:r>
      <w:r>
        <w:rPr>
          <w:rFonts w:ascii="Times New Roman" w:hAnsi="Times New Roman"/>
        </w:rPr>
        <w:t xml:space="preserve"> each other.”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84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arbitrary- (adj.) unreasonable; based on one’s wishes or whims without regard for reason or fairness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judge may be criticized for rulings that appear to be </w:t>
      </w:r>
      <w:r>
        <w:rPr>
          <w:rFonts w:ascii="Times New Roman Italic" w:hAnsi="Times New Roman Italic"/>
        </w:rPr>
        <w:t>arbitrary</w:t>
      </w:r>
      <w:r>
        <w:rPr>
          <w:rFonts w:ascii="Times New Roman" w:hAnsi="Times New Roman"/>
        </w:rPr>
        <w:t xml:space="preserve"> and without legal precedent.”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85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brazen- (adj.) shameless, impudent; made of brass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“Behavior considered </w:t>
      </w:r>
      <w:r>
        <w:rPr>
          <w:rFonts w:ascii="Times New Roman Italic" w:hAnsi="Times New Roman Italic"/>
        </w:rPr>
        <w:t>brazen</w:t>
      </w:r>
      <w:r>
        <w:rPr>
          <w:rFonts w:ascii="Times New Roman" w:hAnsi="Times New Roman"/>
        </w:rPr>
        <w:t xml:space="preserve"> in one era may be deemed perfectly acceptable in another.”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86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catalyst- (n.) a substance that causes or hastens a chemical reaction; any agent that causes change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“Enzymes are </w:t>
      </w:r>
      <w:r>
        <w:rPr>
          <w:rFonts w:ascii="Times New Roman Italic" w:hAnsi="Times New Roman Italic"/>
        </w:rPr>
        <w:t>catalysts</w:t>
      </w:r>
      <w:r>
        <w:rPr>
          <w:rFonts w:ascii="Times New Roman" w:hAnsi="Times New Roman"/>
        </w:rPr>
        <w:t xml:space="preserve"> that aid in the digestion of food.”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87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exodus- (n.) a large-scale departure or flight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</w:t>
      </w:r>
      <w:r>
        <w:rPr>
          <w:rFonts w:ascii="Times New Roman Italic" w:hAnsi="Times New Roman Italic"/>
        </w:rPr>
        <w:t>exodus</w:t>
      </w:r>
      <w:r>
        <w:rPr>
          <w:rFonts w:ascii="Times New Roman" w:hAnsi="Times New Roman"/>
        </w:rPr>
        <w:t xml:space="preserve"> of African Americans to the industrialized northern states is known as the Great Migration.”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88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facilitate- (v.) to make easier; to assist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Federal Reserve Board may lower interest rates in order to </w:t>
      </w:r>
      <w:r>
        <w:rPr>
          <w:rFonts w:ascii="Times New Roman Italic" w:hAnsi="Times New Roman Italic"/>
        </w:rPr>
        <w:t>facilitate</w:t>
      </w:r>
      <w:r>
        <w:rPr>
          <w:rFonts w:ascii="Times New Roman" w:hAnsi="Times New Roman"/>
        </w:rPr>
        <w:t xml:space="preserve"> economic growth.”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89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incorrigible- (adj.) not able to be corrected; beyond control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“Criminals deemed </w:t>
      </w:r>
      <w:r>
        <w:rPr>
          <w:rFonts w:ascii="Times New Roman Italic" w:hAnsi="Times New Roman Italic"/>
        </w:rPr>
        <w:t>incorrigible</w:t>
      </w:r>
      <w:r>
        <w:rPr>
          <w:rFonts w:ascii="Times New Roman" w:hAnsi="Times New Roman"/>
        </w:rPr>
        <w:t xml:space="preserve"> can expect to receive maximum sentences for their offenses against society.”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90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latent- (adj.) hidden, present but not realized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“Don’t you think it’s sad that many people use only a small fraction of their </w:t>
      </w:r>
      <w:r>
        <w:rPr>
          <w:rFonts w:ascii="Times New Roman Italic" w:hAnsi="Times New Roman Italic"/>
        </w:rPr>
        <w:t>latent</w:t>
      </w:r>
      <w:r>
        <w:rPr>
          <w:rFonts w:ascii="Times New Roman" w:hAnsi="Times New Roman"/>
        </w:rPr>
        <w:t xml:space="preserve"> abilities?”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91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militant- (adj.) given to fighting; active and aggressive in support of a cause; (n.) an activist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“In the struggle for civil rights, Martin Luther King, Jr., advocated peaceful rather than </w:t>
      </w:r>
      <w:r>
        <w:rPr>
          <w:rFonts w:ascii="Times New Roman Italic" w:hAnsi="Times New Roman Italic"/>
        </w:rPr>
        <w:t>militant</w:t>
      </w:r>
      <w:r>
        <w:rPr>
          <w:rFonts w:ascii="Times New Roman" w:hAnsi="Times New Roman"/>
        </w:rPr>
        <w:t xml:space="preserve"> protest.”</w:t>
      </w: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‘Elizabeth Cady Stanton was a </w:t>
      </w:r>
      <w:r>
        <w:rPr>
          <w:rFonts w:ascii="Times New Roman Italic" w:hAnsi="Times New Roman Italic"/>
        </w:rPr>
        <w:t>militant</w:t>
      </w:r>
      <w:r>
        <w:rPr>
          <w:rFonts w:ascii="Times New Roman" w:hAnsi="Times New Roman"/>
        </w:rPr>
        <w:t xml:space="preserve"> in the fight for woman suffrage.”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92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morose- (adj.) having a gloomy or sullen manner; not friendly or sociable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 Italic" w:hAnsi="Times New Roman Italic"/>
        </w:rPr>
      </w:pPr>
      <w:r>
        <w:rPr>
          <w:rFonts w:ascii="Times New Roman" w:hAnsi="Times New Roman"/>
        </w:rPr>
        <w:t>“</w:t>
      </w:r>
      <w:proofErr w:type="spellStart"/>
      <w:r>
        <w:rPr>
          <w:rFonts w:ascii="Times New Roman" w:hAnsi="Times New Roman"/>
        </w:rPr>
        <w:t>Heathcliff</w:t>
      </w:r>
      <w:proofErr w:type="spellEnd"/>
      <w:r>
        <w:rPr>
          <w:rFonts w:ascii="Times New Roman" w:hAnsi="Times New Roman"/>
        </w:rPr>
        <w:t xml:space="preserve"> is the </w:t>
      </w:r>
      <w:r>
        <w:rPr>
          <w:rFonts w:ascii="Times New Roman Italic" w:hAnsi="Times New Roman Italic"/>
        </w:rPr>
        <w:t>morose</w:t>
      </w:r>
      <w:r>
        <w:rPr>
          <w:rFonts w:ascii="Times New Roman" w:hAnsi="Times New Roman"/>
        </w:rPr>
        <w:t xml:space="preserve"> and vengeful protagonist in Emily </w:t>
      </w:r>
      <w:proofErr w:type="spellStart"/>
      <w:r>
        <w:rPr>
          <w:rFonts w:ascii="Times New Roman" w:hAnsi="Times New Roman"/>
        </w:rPr>
        <w:t>Brontë’s</w:t>
      </w:r>
      <w:proofErr w:type="spellEnd"/>
      <w:r>
        <w:rPr>
          <w:rFonts w:ascii="Times New Roman" w:hAnsi="Times New Roman"/>
        </w:rPr>
        <w:t xml:space="preserve"> novel </w:t>
      </w:r>
      <w:r>
        <w:rPr>
          <w:rFonts w:ascii="Times New Roman Italic" w:hAnsi="Times New Roman Italic"/>
        </w:rPr>
        <w:t>Wuthering Heights.”</w:t>
      </w:r>
    </w:p>
    <w:p w:rsidR="009326FD" w:rsidRDefault="009326FD">
      <w:pPr>
        <w:pStyle w:val="Body"/>
        <w:rPr>
          <w:rFonts w:ascii="Times New Roman Italic" w:hAnsi="Times New Roman Italic"/>
        </w:rPr>
      </w:pPr>
    </w:p>
    <w:p w:rsidR="009326FD" w:rsidRDefault="00CF2009">
      <w:pPr>
        <w:pStyle w:val="Body"/>
        <w:numPr>
          <w:ilvl w:val="0"/>
          <w:numId w:val="93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opaque- (adj.) not letting light through; not clear or lucid; dense, stupid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 have read that book twice, but I still find the author’s meaning completely </w:t>
      </w:r>
      <w:r>
        <w:rPr>
          <w:rFonts w:ascii="Times New Roman Italic" w:hAnsi="Times New Roman Italic"/>
        </w:rPr>
        <w:t>opaque</w:t>
      </w:r>
      <w:r>
        <w:rPr>
          <w:rFonts w:ascii="Times New Roman" w:hAnsi="Times New Roman"/>
        </w:rPr>
        <w:t>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94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paramount- (adj.) chief in importance, above all others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“Voters should insist that candidates for </w:t>
      </w:r>
      <w:proofErr w:type="spellStart"/>
      <w:r>
        <w:rPr>
          <w:rFonts w:ascii="Times New Roman" w:hAnsi="Times New Roman"/>
        </w:rPr>
        <w:t>hight</w:t>
      </w:r>
      <w:proofErr w:type="spellEnd"/>
      <w:r>
        <w:rPr>
          <w:rFonts w:ascii="Times New Roman" w:hAnsi="Times New Roman"/>
        </w:rPr>
        <w:t xml:space="preserve"> office address the </w:t>
      </w:r>
      <w:r>
        <w:rPr>
          <w:rFonts w:ascii="Times New Roman Italic" w:hAnsi="Times New Roman Italic"/>
        </w:rPr>
        <w:t xml:space="preserve">paramount </w:t>
      </w:r>
      <w:r>
        <w:rPr>
          <w:rFonts w:ascii="Times New Roman" w:hAnsi="Times New Roman"/>
        </w:rPr>
        <w:t>issues facing our society.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95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prattle- (v.) to talk in an aimless, foolish, or simple way; to babble; (n.) baby talk; babble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“Some people can </w:t>
      </w:r>
      <w:r>
        <w:rPr>
          <w:rFonts w:ascii="Times New Roman Italic" w:hAnsi="Times New Roman Italic"/>
        </w:rPr>
        <w:t>prattle</w:t>
      </w:r>
      <w:r>
        <w:rPr>
          <w:rFonts w:ascii="Times New Roman" w:hAnsi="Times New Roman"/>
        </w:rPr>
        <w:t xml:space="preserve"> away on the phone for hours on end.”</w:t>
      </w:r>
    </w:p>
    <w:p w:rsidR="009326FD" w:rsidRDefault="00CF2009">
      <w:pPr>
        <w:pStyle w:val="Body"/>
        <w:rPr>
          <w:rFonts w:ascii="Times New Roman Italic" w:hAnsi="Times New Roman Italic"/>
        </w:rPr>
      </w:pPr>
      <w:r>
        <w:rPr>
          <w:rFonts w:ascii="Times New Roman" w:hAnsi="Times New Roman"/>
        </w:rPr>
        <w:t xml:space="preserve">“Over time, recognizable words become a part of a toddler’s cheerful </w:t>
      </w:r>
      <w:r>
        <w:rPr>
          <w:rFonts w:ascii="Times New Roman Italic" w:hAnsi="Times New Roman Italic"/>
        </w:rPr>
        <w:t>prattle.”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96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rebut- (v.) to offer arguments or other evidence that contradict an assertion; to refuse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“It is a defense lawyer’s job to </w:t>
      </w:r>
      <w:r>
        <w:rPr>
          <w:rFonts w:ascii="Times New Roman Italic" w:hAnsi="Times New Roman Italic"/>
        </w:rPr>
        <w:t>rebut</w:t>
      </w:r>
      <w:r>
        <w:rPr>
          <w:rFonts w:ascii="Times New Roman" w:hAnsi="Times New Roman"/>
        </w:rPr>
        <w:t xml:space="preserve"> the charges made by the persecutor.”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16. reprimand- (v.) to scold; find fault with; (n.) rebuke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judge may need to </w:t>
      </w:r>
      <w:r>
        <w:rPr>
          <w:rFonts w:ascii="Times New Roman Italic" w:hAnsi="Times New Roman Italic"/>
        </w:rPr>
        <w:t>reprimand</w:t>
      </w:r>
      <w:r>
        <w:rPr>
          <w:rFonts w:ascii="Times New Roman" w:hAnsi="Times New Roman"/>
        </w:rPr>
        <w:t xml:space="preserve"> a lawyer for repeatedly harassing a witness.”</w:t>
      </w: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“An employee who frequently violates a company’s rules may receive a written reprimand.”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97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servitude - (n.) slavery; forced labor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“In </w:t>
      </w:r>
      <w:r>
        <w:rPr>
          <w:rFonts w:ascii="Times New Roman Italic" w:hAnsi="Times New Roman Italic"/>
        </w:rPr>
        <w:t xml:space="preserve">Les </w:t>
      </w:r>
      <w:proofErr w:type="spellStart"/>
      <w:r>
        <w:rPr>
          <w:rFonts w:ascii="Times New Roman Italic" w:hAnsi="Times New Roman Italic"/>
        </w:rPr>
        <w:t>Misérables</w:t>
      </w:r>
      <w:proofErr w:type="spellEnd"/>
      <w:r>
        <w:rPr>
          <w:rFonts w:ascii="Times New Roman Italic" w:hAnsi="Times New Roman Italic"/>
        </w:rPr>
        <w:t xml:space="preserve">, </w:t>
      </w:r>
      <w:r>
        <w:rPr>
          <w:rFonts w:ascii="Times New Roman" w:hAnsi="Times New Roman"/>
        </w:rPr>
        <w:t xml:space="preserve">Jean </w:t>
      </w:r>
      <w:proofErr w:type="spellStart"/>
      <w:r>
        <w:rPr>
          <w:rFonts w:ascii="Times New Roman" w:hAnsi="Times New Roman"/>
        </w:rPr>
        <w:t>Valjean</w:t>
      </w:r>
      <w:proofErr w:type="spellEnd"/>
      <w:r>
        <w:rPr>
          <w:rFonts w:ascii="Times New Roman" w:hAnsi="Times New Roman"/>
        </w:rPr>
        <w:t xml:space="preserve"> is sentenced to many years of </w:t>
      </w:r>
      <w:r>
        <w:rPr>
          <w:rFonts w:ascii="Times New Roman Italic" w:hAnsi="Times New Roman Italic"/>
        </w:rPr>
        <w:t>servitude</w:t>
      </w:r>
      <w:r>
        <w:rPr>
          <w:rFonts w:ascii="Times New Roman" w:hAnsi="Times New Roman"/>
        </w:rPr>
        <w:t xml:space="preserve"> for stealing a loaf of bread.”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98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slapdash- (adj.) careless and hasty 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“ Landlords</w:t>
      </w:r>
      <w:proofErr w:type="gramEnd"/>
      <w:r>
        <w:rPr>
          <w:rFonts w:ascii="Times New Roman" w:hAnsi="Times New Roman"/>
        </w:rPr>
        <w:t xml:space="preserve"> who routinely make </w:t>
      </w:r>
      <w:r>
        <w:rPr>
          <w:rFonts w:ascii="Times New Roman Italic" w:hAnsi="Times New Roman Italic"/>
        </w:rPr>
        <w:t xml:space="preserve">slapdash </w:t>
      </w:r>
      <w:r>
        <w:rPr>
          <w:rFonts w:ascii="Times New Roman" w:hAnsi="Times New Roman"/>
        </w:rPr>
        <w:t>repairs should be considered negligent.”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99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stagnant- (adj.) not running or flowing; foul from standing still; inactive 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 Italic" w:hAnsi="Times New Roman Italic"/>
        </w:rPr>
      </w:pPr>
      <w:r>
        <w:rPr>
          <w:rFonts w:ascii="Times New Roman" w:hAnsi="Times New Roman"/>
        </w:rPr>
        <w:lastRenderedPageBreak/>
        <w:t xml:space="preserve">“It is dangerous for hikers to drink from any source that appears to be </w:t>
      </w:r>
      <w:r>
        <w:rPr>
          <w:rFonts w:ascii="Times New Roman Italic" w:hAnsi="Times New Roman Italic"/>
        </w:rPr>
        <w:t>stagnant.”</w:t>
      </w:r>
    </w:p>
    <w:p w:rsidR="009326FD" w:rsidRDefault="009326FD">
      <w:pPr>
        <w:pStyle w:val="Body"/>
        <w:rPr>
          <w:rFonts w:ascii="Times New Roman Italic" w:hAnsi="Times New Roman Italic"/>
        </w:rPr>
      </w:pPr>
    </w:p>
    <w:p w:rsidR="009326FD" w:rsidRDefault="00CF2009">
      <w:pPr>
        <w:pStyle w:val="Body"/>
        <w:numPr>
          <w:ilvl w:val="0"/>
          <w:numId w:val="100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succumb- (v.) to give away to a superior force, yield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“Most dieters occasionally </w:t>
      </w:r>
      <w:r>
        <w:rPr>
          <w:rFonts w:ascii="Times New Roman Italic" w:hAnsi="Times New Roman Italic"/>
        </w:rPr>
        <w:t xml:space="preserve">succumb </w:t>
      </w:r>
      <w:r>
        <w:rPr>
          <w:rFonts w:ascii="Times New Roman" w:hAnsi="Times New Roman"/>
        </w:rPr>
        <w:t>to the lure of a high-calorie dessert.”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9326FD">
      <w:pPr>
        <w:pStyle w:val="Body"/>
        <w:jc w:val="center"/>
        <w:rPr>
          <w:rFonts w:ascii="Times New Roman" w:hAnsi="Times New Roman"/>
        </w:rPr>
      </w:pPr>
    </w:p>
    <w:p w:rsidR="009326FD" w:rsidRDefault="009326FD">
      <w:pPr>
        <w:pStyle w:val="Body"/>
        <w:jc w:val="center"/>
        <w:rPr>
          <w:rFonts w:ascii="Times New Roman" w:hAnsi="Times New Roman"/>
        </w:rPr>
      </w:pPr>
    </w:p>
    <w:p w:rsidR="009326FD" w:rsidRDefault="009326FD">
      <w:pPr>
        <w:pStyle w:val="Body"/>
        <w:jc w:val="center"/>
        <w:rPr>
          <w:rFonts w:ascii="Times New Roman" w:hAnsi="Times New Roman"/>
        </w:rPr>
      </w:pPr>
    </w:p>
    <w:p w:rsidR="009326FD" w:rsidRDefault="009326FD">
      <w:pPr>
        <w:pStyle w:val="Body"/>
        <w:jc w:val="center"/>
        <w:rPr>
          <w:rFonts w:ascii="Times New Roman" w:hAnsi="Times New Roman"/>
        </w:rPr>
      </w:pPr>
    </w:p>
    <w:p w:rsidR="009326FD" w:rsidRDefault="009326FD">
      <w:pPr>
        <w:pStyle w:val="Body"/>
        <w:jc w:val="center"/>
        <w:rPr>
          <w:rFonts w:ascii="Times New Roman" w:hAnsi="Times New Roman"/>
        </w:rPr>
      </w:pPr>
    </w:p>
    <w:p w:rsidR="009326FD" w:rsidRDefault="009326FD">
      <w:pPr>
        <w:pStyle w:val="Body"/>
        <w:jc w:val="center"/>
        <w:rPr>
          <w:rFonts w:ascii="Times New Roman" w:hAnsi="Times New Roman"/>
        </w:rPr>
      </w:pPr>
    </w:p>
    <w:p w:rsidR="009326FD" w:rsidRDefault="009326FD">
      <w:pPr>
        <w:pStyle w:val="Body"/>
        <w:jc w:val="center"/>
        <w:rPr>
          <w:rFonts w:ascii="Times New Roman" w:hAnsi="Times New Roman"/>
        </w:rPr>
      </w:pPr>
    </w:p>
    <w:p w:rsidR="009326FD" w:rsidRDefault="00CF2009">
      <w:pPr>
        <w:pStyle w:val="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Chapter Six</w:t>
      </w:r>
    </w:p>
    <w:p w:rsidR="009326FD" w:rsidRDefault="009326FD">
      <w:pPr>
        <w:pStyle w:val="Body"/>
        <w:jc w:val="center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01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atone- (v.) to make up for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 Italic" w:hAnsi="Times New Roman Italic"/>
        </w:rPr>
      </w:pPr>
      <w:r>
        <w:rPr>
          <w:rFonts w:ascii="Times New Roman" w:hAnsi="Times New Roman"/>
        </w:rPr>
        <w:t xml:space="preserve">“At one time or another, everyone has done something for which he or she needs to </w:t>
      </w:r>
      <w:r>
        <w:rPr>
          <w:rFonts w:ascii="Times New Roman Italic" w:hAnsi="Times New Roman Italic"/>
        </w:rPr>
        <w:t>atone.”</w:t>
      </w:r>
    </w:p>
    <w:p w:rsidR="009326FD" w:rsidRDefault="009326FD">
      <w:pPr>
        <w:pStyle w:val="Body"/>
        <w:rPr>
          <w:rFonts w:ascii="Times New Roman Italic" w:hAnsi="Times New Roman Italic"/>
        </w:rPr>
      </w:pPr>
    </w:p>
    <w:p w:rsidR="009326FD" w:rsidRDefault="009326FD">
      <w:pPr>
        <w:pStyle w:val="Body"/>
        <w:rPr>
          <w:rFonts w:ascii="Times New Roman Italic" w:hAnsi="Times New Roman Italic"/>
        </w:rPr>
      </w:pPr>
    </w:p>
    <w:p w:rsidR="009326FD" w:rsidRDefault="00CF2009">
      <w:pPr>
        <w:pStyle w:val="Body"/>
        <w:numPr>
          <w:ilvl w:val="0"/>
          <w:numId w:val="102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bondage- (n.) </w:t>
      </w:r>
      <w:proofErr w:type="spellStart"/>
      <w:r>
        <w:rPr>
          <w:rFonts w:ascii="Times New Roman" w:hAnsi="Times New Roman"/>
        </w:rPr>
        <w:t>slavery;any</w:t>
      </w:r>
      <w:proofErr w:type="spellEnd"/>
      <w:r>
        <w:rPr>
          <w:rFonts w:ascii="Times New Roman" w:hAnsi="Times New Roman"/>
        </w:rPr>
        <w:t xml:space="preserve"> state of being bound or held down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“Many people escaped the cruel </w:t>
      </w:r>
      <w:r>
        <w:rPr>
          <w:rFonts w:ascii="Times New Roman Italic" w:hAnsi="Times New Roman Italic"/>
        </w:rPr>
        <w:t>bondage</w:t>
      </w:r>
      <w:r>
        <w:rPr>
          <w:rFonts w:ascii="Times New Roman" w:hAnsi="Times New Roman"/>
        </w:rPr>
        <w:t xml:space="preserve"> of slavery with the help of the Underground Railroad.”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03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credible- (adj.) believable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“Do you have a </w:t>
      </w:r>
      <w:r>
        <w:rPr>
          <w:rFonts w:ascii="Times New Roman Italic" w:hAnsi="Times New Roman Italic"/>
        </w:rPr>
        <w:t>credible</w:t>
      </w:r>
      <w:r>
        <w:rPr>
          <w:rFonts w:ascii="Times New Roman" w:hAnsi="Times New Roman"/>
        </w:rPr>
        <w:t xml:space="preserve"> explanation for not completing your assignment on time?”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04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defray- (v.) to pay for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“Corporate sponsors helped to </w:t>
      </w:r>
      <w:r>
        <w:rPr>
          <w:rFonts w:ascii="Times New Roman Italic" w:hAnsi="Times New Roman Italic"/>
        </w:rPr>
        <w:t xml:space="preserve">defray </w:t>
      </w:r>
      <w:r>
        <w:rPr>
          <w:rFonts w:ascii="Times New Roman" w:hAnsi="Times New Roman"/>
        </w:rPr>
        <w:t xml:space="preserve">the cost of the charity’s annual telethon.” 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5.diligent</w:t>
      </w:r>
      <w:proofErr w:type="gramEnd"/>
      <w:r>
        <w:rPr>
          <w:rFonts w:ascii="Times New Roman" w:hAnsi="Times New Roman"/>
        </w:rPr>
        <w:t>- (adj.) hardworking, industrious, not lazy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>
        <w:rPr>
          <w:rFonts w:ascii="Times New Roman Italic" w:hAnsi="Times New Roman Italic"/>
        </w:rPr>
        <w:t>Diligent</w:t>
      </w:r>
      <w:r>
        <w:rPr>
          <w:rFonts w:ascii="Times New Roman" w:hAnsi="Times New Roman"/>
        </w:rPr>
        <w:t xml:space="preserve"> employees are likely to be well rewarded for their dedication and hard work.”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05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doleful- (adj.) sad, dreary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“One look at the players’ </w:t>
      </w:r>
      <w:r>
        <w:rPr>
          <w:rFonts w:ascii="Times New Roman Italic" w:hAnsi="Times New Roman Italic"/>
        </w:rPr>
        <w:t>doleful</w:t>
      </w:r>
      <w:r>
        <w:rPr>
          <w:rFonts w:ascii="Times New Roman" w:hAnsi="Times New Roman"/>
        </w:rPr>
        <w:t xml:space="preserve"> faces told me the team had lost the championship game.”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06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ghastly- (adj.) frightful, horrible; deathly pale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“Some people are almost afraid to go to sleep because they suffer from </w:t>
      </w:r>
      <w:r>
        <w:rPr>
          <w:rFonts w:ascii="Times New Roman Italic" w:hAnsi="Times New Roman Italic"/>
        </w:rPr>
        <w:t xml:space="preserve">ghastly </w:t>
      </w:r>
      <w:r>
        <w:rPr>
          <w:rFonts w:ascii="Times New Roman" w:hAnsi="Times New Roman"/>
        </w:rPr>
        <w:t>recurring nightmares.”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07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hamper- (v.) to hold back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“Poor grades will </w:t>
      </w:r>
      <w:r>
        <w:rPr>
          <w:rFonts w:ascii="Times New Roman Italic" w:hAnsi="Times New Roman Italic"/>
        </w:rPr>
        <w:t>hamper</w:t>
      </w:r>
      <w:r>
        <w:rPr>
          <w:rFonts w:ascii="Times New Roman" w:hAnsi="Times New Roman"/>
        </w:rPr>
        <w:t xml:space="preserve"> you in your effort to get a college education.”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08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hew- (v.) to shape or cut down with an ax; to hold to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“Even in a crisis, we must </w:t>
      </w:r>
      <w:r>
        <w:rPr>
          <w:rFonts w:ascii="Times New Roman Italic" w:hAnsi="Times New Roman Italic"/>
        </w:rPr>
        <w:t xml:space="preserve">hew </w:t>
      </w:r>
      <w:r>
        <w:rPr>
          <w:rFonts w:ascii="Times New Roman" w:hAnsi="Times New Roman"/>
        </w:rPr>
        <w:t>to this nation’s principles of liberty, equality, and justice.”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09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impoverished- (adj.) poor, in a state of poverty; depleted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“After World War II, </w:t>
      </w:r>
      <w:r>
        <w:rPr>
          <w:rFonts w:ascii="Times New Roman Italic" w:hAnsi="Times New Roman Italic"/>
        </w:rPr>
        <w:t>impoverished</w:t>
      </w:r>
      <w:r>
        <w:rPr>
          <w:rFonts w:ascii="Times New Roman" w:hAnsi="Times New Roman"/>
        </w:rPr>
        <w:t xml:space="preserve"> European countries received U.S. aid under the Marshall Plan.”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10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incessant- (adj.) never stopping, going on all the time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loud and </w:t>
      </w:r>
      <w:r>
        <w:rPr>
          <w:rFonts w:ascii="Times New Roman Italic" w:hAnsi="Times New Roman Italic"/>
        </w:rPr>
        <w:t xml:space="preserve">incessant </w:t>
      </w:r>
      <w:r>
        <w:rPr>
          <w:rFonts w:ascii="Times New Roman" w:hAnsi="Times New Roman"/>
        </w:rPr>
        <w:t xml:space="preserve">chatter of the people at the next table made it hard for us to hear each other.” 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11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intricate- (adj.) complicated, hard to understand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“Our teacher took us through the </w:t>
      </w:r>
      <w:r>
        <w:rPr>
          <w:rFonts w:ascii="Times New Roman Italic" w:hAnsi="Times New Roman Italic"/>
        </w:rPr>
        <w:t>intricate</w:t>
      </w:r>
      <w:r>
        <w:rPr>
          <w:rFonts w:ascii="Times New Roman" w:hAnsi="Times New Roman"/>
        </w:rPr>
        <w:t xml:space="preserve"> solution to the equation step by step.”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12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lucid- (adj.) easy to understand, clear; rational, sane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ability to speak in a </w:t>
      </w:r>
      <w:r>
        <w:rPr>
          <w:rFonts w:ascii="Times New Roman Italic" w:hAnsi="Times New Roman Italic"/>
        </w:rPr>
        <w:t>lucid</w:t>
      </w:r>
      <w:r>
        <w:rPr>
          <w:rFonts w:ascii="Times New Roman" w:hAnsi="Times New Roman"/>
        </w:rPr>
        <w:t xml:space="preserve"> and persuasive fashion is a great asset to a politician.”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13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posthumous- (adj.) occurring or published after death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“Many artists and writers have been ignored during their lifetime only to achieve posthumous fame.”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14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prim- (adj.) overly neat, proper, or formal; prudish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“How is it that such a </w:t>
      </w:r>
      <w:r>
        <w:rPr>
          <w:rFonts w:ascii="Times New Roman Italic" w:hAnsi="Times New Roman Italic"/>
        </w:rPr>
        <w:t>prim</w:t>
      </w:r>
      <w:r>
        <w:rPr>
          <w:rFonts w:ascii="Times New Roman" w:hAnsi="Times New Roman"/>
        </w:rPr>
        <w:t xml:space="preserve"> and tidy person and such a messy one can be such good friends?”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15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sardonic- (adj.) grimly or scornfully mocking, bitterly sarcastic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“Great satirists save their most </w:t>
      </w:r>
      <w:r>
        <w:rPr>
          <w:rFonts w:ascii="Times New Roman Italic" w:hAnsi="Times New Roman Italic"/>
        </w:rPr>
        <w:t xml:space="preserve">sardonic </w:t>
      </w:r>
      <w:r>
        <w:rPr>
          <w:rFonts w:ascii="Times New Roman" w:hAnsi="Times New Roman"/>
        </w:rPr>
        <w:t>wit for the greedy, the corrupt, and the hypocritical.”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16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superfluous- (adj.) exceeding what is significant or required, excess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“Neat and well organized people know how to eliminate all </w:t>
      </w:r>
      <w:r>
        <w:rPr>
          <w:rFonts w:ascii="Times New Roman Italic" w:hAnsi="Times New Roman Italic"/>
        </w:rPr>
        <w:t>superfluous</w:t>
      </w:r>
      <w:r>
        <w:rPr>
          <w:rFonts w:ascii="Times New Roman" w:hAnsi="Times New Roman"/>
        </w:rPr>
        <w:t xml:space="preserve"> clutter.”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17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supplant- (v.) to take the place of, supersede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“Computers rapidly </w:t>
      </w:r>
      <w:r>
        <w:rPr>
          <w:rFonts w:ascii="Times New Roman Italic" w:hAnsi="Times New Roman Italic"/>
        </w:rPr>
        <w:t xml:space="preserve">supplanted </w:t>
      </w:r>
      <w:r>
        <w:rPr>
          <w:rFonts w:ascii="Times New Roman" w:hAnsi="Times New Roman"/>
        </w:rPr>
        <w:t>typewriters in the workplace, just as photocopiers replaced carbon paper.”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18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taunt- (v.) to jeer at, mock; (n.) an insulting or mocking remark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“It is not at all unusual for brothers and sisters to tease and </w:t>
      </w:r>
      <w:r>
        <w:rPr>
          <w:rFonts w:ascii="Times New Roman Italic" w:hAnsi="Times New Roman Italic"/>
        </w:rPr>
        <w:t>taunt</w:t>
      </w:r>
      <w:r>
        <w:rPr>
          <w:rFonts w:ascii="Times New Roman" w:hAnsi="Times New Roman"/>
        </w:rPr>
        <w:t xml:space="preserve"> one another good-naturedly.”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19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tenacious- (adj.) holding fast; holding together firmly; persistent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“Athletes must be </w:t>
      </w:r>
      <w:r>
        <w:rPr>
          <w:rFonts w:ascii="Times New Roman Italic" w:hAnsi="Times New Roman Italic"/>
        </w:rPr>
        <w:t>tenacious</w:t>
      </w:r>
      <w:r>
        <w:rPr>
          <w:rFonts w:ascii="Times New Roman" w:hAnsi="Times New Roman"/>
        </w:rPr>
        <w:t xml:space="preserve"> in the pursuit of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excellence if they’d hope to become Olympic champions.”</w:t>
      </w:r>
    </w:p>
    <w:p w:rsidR="009326FD" w:rsidRDefault="00CF2009">
      <w:pPr>
        <w:pStyle w:val="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Chapter Seven </w:t>
      </w:r>
    </w:p>
    <w:p w:rsidR="009326FD" w:rsidRDefault="009326FD">
      <w:pPr>
        <w:pStyle w:val="Body"/>
        <w:jc w:val="center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20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adieu- (int.) “Farewell!”; (n.) a farewell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“As my friends boarded the airplane, I waved to them and shouted, “</w:t>
      </w:r>
      <w:r>
        <w:rPr>
          <w:rFonts w:ascii="Times New Roman Italic" w:hAnsi="Times New Roman Italic"/>
        </w:rPr>
        <w:t>Adieu</w:t>
      </w:r>
      <w:r>
        <w:rPr>
          <w:rFonts w:ascii="Times New Roman" w:hAnsi="Times New Roman"/>
        </w:rPr>
        <w:t>! Have a safe trip.”</w:t>
      </w: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 made my </w:t>
      </w:r>
      <w:r>
        <w:rPr>
          <w:rFonts w:ascii="Times New Roman Italic" w:hAnsi="Times New Roman Italic"/>
        </w:rPr>
        <w:t>adieu</w:t>
      </w:r>
      <w:r>
        <w:rPr>
          <w:rFonts w:ascii="Times New Roman" w:hAnsi="Times New Roman"/>
        </w:rPr>
        <w:t xml:space="preserve"> to the hosts and left.”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21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advent- (n.) an arrival; a coming into place or view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</w:t>
      </w:r>
      <w:r>
        <w:rPr>
          <w:rFonts w:ascii="Times New Roman Italic" w:hAnsi="Times New Roman Italic"/>
        </w:rPr>
        <w:t>advent</w:t>
      </w:r>
      <w:r>
        <w:rPr>
          <w:rFonts w:ascii="Times New Roman" w:hAnsi="Times New Roman"/>
        </w:rPr>
        <w:t xml:space="preserve"> of spring is particularly welcome after a long, harsh winter.”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22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apex- (n.) the highest point, tip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“If you want to reach the </w:t>
      </w:r>
      <w:r>
        <w:rPr>
          <w:rFonts w:ascii="Times New Roman Italic" w:hAnsi="Times New Roman Italic"/>
        </w:rPr>
        <w:t>apex</w:t>
      </w:r>
      <w:r>
        <w:rPr>
          <w:rFonts w:ascii="Times New Roman" w:hAnsi="Times New Roman"/>
        </w:rPr>
        <w:t xml:space="preserve"> of the Washington Monument, take the stairs or an elevator.”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23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assimilate- (v.) to absorb fully; to adopt as one’s own; to adapt fully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well-read person </w:t>
      </w:r>
      <w:r>
        <w:rPr>
          <w:rFonts w:ascii="Times New Roman Italic" w:hAnsi="Times New Roman Italic"/>
        </w:rPr>
        <w:t xml:space="preserve">assimilates </w:t>
      </w:r>
      <w:r>
        <w:rPr>
          <w:rFonts w:ascii="Times New Roman" w:hAnsi="Times New Roman"/>
        </w:rPr>
        <w:t>knowledge of a wide range of subjects.”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24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bogus- (adj.) false, counterfeit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“Cashiers receive special training so that they will be able to identify </w:t>
      </w:r>
      <w:r>
        <w:rPr>
          <w:rFonts w:ascii="Times New Roman Italic" w:hAnsi="Times New Roman Italic"/>
        </w:rPr>
        <w:t xml:space="preserve">bogus </w:t>
      </w:r>
      <w:r>
        <w:rPr>
          <w:rFonts w:ascii="Times New Roman" w:hAnsi="Times New Roman"/>
        </w:rPr>
        <w:t>currency.”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25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exorbitant- (adj.) unreasonably high; excessive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 Italic" w:hAnsi="Times New Roman Italic"/>
        </w:rPr>
      </w:pPr>
      <w:r>
        <w:rPr>
          <w:rFonts w:ascii="Times New Roman" w:hAnsi="Times New Roman"/>
        </w:rPr>
        <w:t xml:space="preserve">“Management rejected the union’s demands for higher wages and better benefits as </w:t>
      </w:r>
      <w:r>
        <w:rPr>
          <w:rFonts w:ascii="Times New Roman Italic" w:hAnsi="Times New Roman Italic"/>
        </w:rPr>
        <w:t>exorbitant.”</w:t>
      </w:r>
    </w:p>
    <w:p w:rsidR="009326FD" w:rsidRDefault="009326FD">
      <w:pPr>
        <w:pStyle w:val="Body"/>
        <w:rPr>
          <w:rFonts w:ascii="Times New Roman Italic" w:hAnsi="Times New Roman Italic"/>
        </w:rPr>
      </w:pPr>
    </w:p>
    <w:p w:rsidR="009326FD" w:rsidRDefault="00CF2009">
      <w:pPr>
        <w:pStyle w:val="Body"/>
        <w:numPr>
          <w:ilvl w:val="0"/>
          <w:numId w:val="126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interim- (n.) the time between; (adj.) temporary, coming before two points in time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“In the </w:t>
      </w:r>
      <w:r>
        <w:rPr>
          <w:rFonts w:ascii="Times New Roman Italic" w:hAnsi="Times New Roman Italic"/>
        </w:rPr>
        <w:t xml:space="preserve">interim </w:t>
      </w:r>
      <w:r>
        <w:rPr>
          <w:rFonts w:ascii="Times New Roman" w:hAnsi="Times New Roman"/>
        </w:rPr>
        <w:t>between landing and takeoff, the ground crew cleaned and refueled the plane.”</w:t>
      </w: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team played well under an </w:t>
      </w:r>
      <w:r>
        <w:rPr>
          <w:rFonts w:ascii="Times New Roman Italic" w:hAnsi="Times New Roman Italic"/>
        </w:rPr>
        <w:t>interim</w:t>
      </w:r>
      <w:r>
        <w:rPr>
          <w:rFonts w:ascii="Times New Roman" w:hAnsi="Times New Roman"/>
        </w:rPr>
        <w:t xml:space="preserve"> coach for the final three months of the season.”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27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inundate- (v.) to flood, overflow; to overwhelm by numbers or size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“Torrential rains and high tides </w:t>
      </w:r>
      <w:r>
        <w:rPr>
          <w:rFonts w:ascii="Times New Roman Italic" w:hAnsi="Times New Roman Italic"/>
        </w:rPr>
        <w:t>inundated</w:t>
      </w:r>
      <w:r>
        <w:rPr>
          <w:rFonts w:ascii="Times New Roman" w:hAnsi="Times New Roman"/>
        </w:rPr>
        <w:t xml:space="preserve"> the streets of the picturesque seaside community.”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28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malign- (v.) to speak evil of, slander; (adj.) evil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“In every office, there are gossips </w:t>
      </w:r>
      <w:proofErr w:type="gramStart"/>
      <w:r>
        <w:rPr>
          <w:rFonts w:ascii="Times New Roman" w:hAnsi="Times New Roman"/>
        </w:rPr>
        <w:t>who</w:t>
      </w:r>
      <w:proofErr w:type="gramEnd"/>
      <w:r>
        <w:rPr>
          <w:rFonts w:ascii="Times New Roman" w:hAnsi="Times New Roman"/>
        </w:rPr>
        <w:t xml:space="preserve"> are only too willing to </w:t>
      </w:r>
      <w:r>
        <w:rPr>
          <w:rFonts w:ascii="Times New Roman Italic" w:hAnsi="Times New Roman Italic"/>
        </w:rPr>
        <w:t>malign</w:t>
      </w:r>
      <w:r>
        <w:rPr>
          <w:rFonts w:ascii="Times New Roman" w:hAnsi="Times New Roman"/>
        </w:rPr>
        <w:t xml:space="preserve"> their co-workers.”</w:t>
      </w: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proofErr w:type="spellStart"/>
      <w:r>
        <w:rPr>
          <w:rFonts w:ascii="Times New Roman" w:hAnsi="Times New Roman"/>
        </w:rPr>
        <w:t>Iago</w:t>
      </w:r>
      <w:proofErr w:type="spellEnd"/>
      <w:r>
        <w:rPr>
          <w:rFonts w:ascii="Times New Roman" w:hAnsi="Times New Roman"/>
        </w:rPr>
        <w:t xml:space="preserve"> reveals his </w:t>
      </w:r>
      <w:r>
        <w:rPr>
          <w:rFonts w:ascii="Times New Roman Italic" w:hAnsi="Times New Roman Italic"/>
        </w:rPr>
        <w:t>malign</w:t>
      </w:r>
      <w:r>
        <w:rPr>
          <w:rFonts w:ascii="Times New Roman" w:hAnsi="Times New Roman"/>
        </w:rPr>
        <w:t xml:space="preserve"> motives to the audience in a series of soliloquies.”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29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meander- (v.) to wander about, wind about; (n.) a sharp turn or twist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“When I travel, I like to </w:t>
      </w:r>
      <w:r>
        <w:rPr>
          <w:rFonts w:ascii="Times New Roman Italic" w:hAnsi="Times New Roman Italic"/>
        </w:rPr>
        <w:t xml:space="preserve">meander </w:t>
      </w:r>
      <w:r>
        <w:rPr>
          <w:rFonts w:ascii="Times New Roman" w:hAnsi="Times New Roman"/>
        </w:rPr>
        <w:t>through unfamiliar towns and cities.”</w:t>
      </w:r>
    </w:p>
    <w:p w:rsidR="009326FD" w:rsidRDefault="00CF2009">
      <w:pPr>
        <w:pStyle w:val="Body"/>
        <w:rPr>
          <w:rFonts w:ascii="Times New Roman Italic" w:hAnsi="Times New Roman Italic"/>
        </w:rPr>
      </w:pPr>
      <w:r>
        <w:rPr>
          <w:rFonts w:ascii="Times New Roman" w:hAnsi="Times New Roman"/>
        </w:rPr>
        <w:t xml:space="preserve">“Lombard Street in San Francisco is famous for its many </w:t>
      </w:r>
      <w:r>
        <w:rPr>
          <w:rFonts w:ascii="Times New Roman Italic" w:hAnsi="Times New Roman Italic"/>
        </w:rPr>
        <w:t>meanders.”</w:t>
      </w:r>
    </w:p>
    <w:p w:rsidR="009326FD" w:rsidRDefault="009326FD">
      <w:pPr>
        <w:pStyle w:val="Body"/>
        <w:rPr>
          <w:rFonts w:ascii="Times New Roman Italic" w:hAnsi="Times New Roman Italic"/>
        </w:rPr>
      </w:pPr>
    </w:p>
    <w:p w:rsidR="009326FD" w:rsidRDefault="00CF2009">
      <w:pPr>
        <w:pStyle w:val="Body"/>
        <w:numPr>
          <w:ilvl w:val="0"/>
          <w:numId w:val="130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metropolis-(n.) a large city; the chief city of an area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“Archaeologists have learned much about the Mayans from the ruins of the </w:t>
      </w:r>
      <w:r>
        <w:rPr>
          <w:rFonts w:ascii="Times New Roman Italic" w:hAnsi="Times New Roman Italic"/>
        </w:rPr>
        <w:t xml:space="preserve">metropolis </w:t>
      </w:r>
      <w:r>
        <w:rPr>
          <w:rFonts w:ascii="Times New Roman" w:hAnsi="Times New Roman"/>
        </w:rPr>
        <w:t>Palenque.”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31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momentous- (adj.) very important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</w:t>
      </w:r>
      <w:r>
        <w:rPr>
          <w:rFonts w:ascii="Times New Roman Italic" w:hAnsi="Times New Roman Italic"/>
        </w:rPr>
        <w:t xml:space="preserve">momentous </w:t>
      </w:r>
      <w:r>
        <w:rPr>
          <w:rFonts w:ascii="Times New Roman" w:hAnsi="Times New Roman"/>
        </w:rPr>
        <w:t>decision by the Supreme Court in 1954 declared public school segregation unconstitutional.”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32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obstreperous- (adj.) noisy; unruly, disorderly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“Our teacher will not tolerate </w:t>
      </w:r>
      <w:r>
        <w:rPr>
          <w:rFonts w:ascii="Times New Roman Italic" w:hAnsi="Times New Roman Italic"/>
        </w:rPr>
        <w:t>obstreperous</w:t>
      </w:r>
      <w:r>
        <w:rPr>
          <w:rFonts w:ascii="Times New Roman" w:hAnsi="Times New Roman"/>
        </w:rPr>
        <w:t xml:space="preserve"> behavior in the classroom.”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33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pensive- (adj.) thoughtful; melancholy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“We admired the skill with which the artist captured the child’s </w:t>
      </w:r>
      <w:r>
        <w:rPr>
          <w:rFonts w:ascii="Times New Roman Italic" w:hAnsi="Times New Roman Italic"/>
        </w:rPr>
        <w:t>pensive</w:t>
      </w:r>
      <w:r>
        <w:rPr>
          <w:rFonts w:ascii="Times New Roman" w:hAnsi="Times New Roman"/>
        </w:rPr>
        <w:t xml:space="preserve"> expression.”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34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perilous- (adj.) dangerous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 Italic" w:hAnsi="Times New Roman Italic"/>
        </w:rPr>
      </w:pPr>
      <w:r>
        <w:rPr>
          <w:rFonts w:ascii="Times New Roman" w:hAnsi="Times New Roman"/>
        </w:rPr>
        <w:t xml:space="preserve">“Episodes of old-time movie serials usually ended with the hero or heroine in </w:t>
      </w:r>
      <w:r>
        <w:rPr>
          <w:rFonts w:ascii="Times New Roman Italic" w:hAnsi="Times New Roman Italic"/>
        </w:rPr>
        <w:t>perilous.”</w:t>
      </w:r>
    </w:p>
    <w:p w:rsidR="009326FD" w:rsidRDefault="009326FD">
      <w:pPr>
        <w:pStyle w:val="Body"/>
        <w:rPr>
          <w:rFonts w:ascii="Times New Roman Italic" w:hAnsi="Times New Roman Italic"/>
        </w:rPr>
      </w:pPr>
    </w:p>
    <w:p w:rsidR="009326FD" w:rsidRDefault="00CF2009">
      <w:pPr>
        <w:pStyle w:val="Body"/>
        <w:numPr>
          <w:ilvl w:val="0"/>
          <w:numId w:val="135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shoddy- (adj.) of poor quality; characterized by inferior workmanship 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“That designer watch I bought from a street vender turned out to be a </w:t>
      </w:r>
      <w:r>
        <w:rPr>
          <w:rFonts w:ascii="Times New Roman Italic" w:hAnsi="Times New Roman Italic"/>
        </w:rPr>
        <w:t>shoddy</w:t>
      </w:r>
      <w:r>
        <w:rPr>
          <w:rFonts w:ascii="Times New Roman" w:hAnsi="Times New Roman"/>
        </w:rPr>
        <w:t xml:space="preserve"> knockoff.”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36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sprightly- (adj.) lively, full of life; spicy, flavorful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“Though Grandmother is well into her eighties, she is still as </w:t>
      </w:r>
      <w:r>
        <w:rPr>
          <w:rFonts w:ascii="Times New Roman Italic" w:hAnsi="Times New Roman Italic"/>
        </w:rPr>
        <w:t>sprightly</w:t>
      </w:r>
      <w:r>
        <w:rPr>
          <w:rFonts w:ascii="Times New Roman" w:hAnsi="Times New Roman"/>
        </w:rPr>
        <w:t xml:space="preserve"> as a teenager.”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37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surly- (adj.) angry and bad-tempered; rude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 Italic" w:hAnsi="Times New Roman Italic"/>
        </w:rPr>
      </w:pPr>
      <w:r>
        <w:rPr>
          <w:rFonts w:ascii="Times New Roman" w:hAnsi="Times New Roman"/>
        </w:rPr>
        <w:t xml:space="preserve">“Passengers stranded in an airport because their flight is canceled may become quite </w:t>
      </w:r>
      <w:r>
        <w:rPr>
          <w:rFonts w:ascii="Times New Roman Italic" w:hAnsi="Times New Roman Italic"/>
        </w:rPr>
        <w:t>surly.”</w:t>
      </w:r>
    </w:p>
    <w:p w:rsidR="009326FD" w:rsidRDefault="009326FD">
      <w:pPr>
        <w:pStyle w:val="Body"/>
        <w:rPr>
          <w:rFonts w:ascii="Times New Roman Italic" w:hAnsi="Times New Roman Italic"/>
        </w:rPr>
      </w:pPr>
    </w:p>
    <w:p w:rsidR="009326FD" w:rsidRDefault="00CF2009">
      <w:pPr>
        <w:pStyle w:val="Body"/>
        <w:numPr>
          <w:ilvl w:val="0"/>
          <w:numId w:val="138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tirade- (n.) a long, angry speech, usually very critical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dictator’s televised </w:t>
      </w:r>
      <w:r>
        <w:rPr>
          <w:rFonts w:ascii="Times New Roman Italic" w:hAnsi="Times New Roman Italic"/>
        </w:rPr>
        <w:t>tirades</w:t>
      </w:r>
      <w:r>
        <w:rPr>
          <w:rFonts w:ascii="Times New Roman" w:hAnsi="Times New Roman"/>
        </w:rPr>
        <w:t xml:space="preserve"> against his opponents lasted for hours.”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39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vagrant- (n.) an idle wanderer, tramp; (adj.) wandering aimlessly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 Italic" w:hAnsi="Times New Roman Italic"/>
        </w:rPr>
      </w:pPr>
      <w:r>
        <w:rPr>
          <w:rFonts w:ascii="Times New Roman" w:hAnsi="Times New Roman"/>
        </w:rPr>
        <w:t xml:space="preserve">“During the Great Depression, many people lost everything and were forced to live as </w:t>
      </w:r>
      <w:r>
        <w:rPr>
          <w:rFonts w:ascii="Times New Roman Italic" w:hAnsi="Times New Roman Italic"/>
        </w:rPr>
        <w:t>vagrants.”</w:t>
      </w: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 Italic" w:hAnsi="Times New Roman Italic"/>
        </w:rPr>
        <w:t>“</w:t>
      </w:r>
      <w:r>
        <w:rPr>
          <w:rFonts w:ascii="Times New Roman" w:hAnsi="Times New Roman"/>
        </w:rPr>
        <w:t xml:space="preserve">Advertisers continually vie with one another to capture the </w:t>
      </w:r>
      <w:r>
        <w:rPr>
          <w:rFonts w:ascii="Times New Roman Italic" w:hAnsi="Times New Roman Italic"/>
        </w:rPr>
        <w:t xml:space="preserve">vagrant </w:t>
      </w:r>
      <w:r>
        <w:rPr>
          <w:rFonts w:ascii="Times New Roman" w:hAnsi="Times New Roman"/>
        </w:rPr>
        <w:t>attention of fickle consumers.”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Chapter Eight </w:t>
      </w:r>
    </w:p>
    <w:p w:rsidR="009326FD" w:rsidRDefault="009326FD">
      <w:pPr>
        <w:pStyle w:val="Body"/>
        <w:jc w:val="center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40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assurance- (n.) a pledge; freedom from doubt, self-confidence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airport was built with the </w:t>
      </w:r>
      <w:r>
        <w:rPr>
          <w:rFonts w:ascii="Times New Roman Italic" w:hAnsi="Times New Roman Italic"/>
        </w:rPr>
        <w:t xml:space="preserve">assurance </w:t>
      </w:r>
      <w:r>
        <w:rPr>
          <w:rFonts w:ascii="Times New Roman" w:hAnsi="Times New Roman"/>
        </w:rPr>
        <w:t>that all the people displaced by its construction would be fairly compensated.”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41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asylum- (n.) an institution for the care of children, elderly people, etc.; a place of safety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“Some refugees are political fugitives who have fled their homeland to seek </w:t>
      </w:r>
      <w:r>
        <w:rPr>
          <w:rFonts w:ascii="Times New Roman Italic" w:hAnsi="Times New Roman Italic"/>
        </w:rPr>
        <w:t xml:space="preserve">asylum </w:t>
      </w:r>
      <w:r>
        <w:rPr>
          <w:rFonts w:ascii="Times New Roman" w:hAnsi="Times New Roman"/>
        </w:rPr>
        <w:t>in another country.”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 Italic" w:hAnsi="Times New Roman Italic"/>
        </w:rPr>
      </w:pPr>
      <w:r>
        <w:rPr>
          <w:rFonts w:ascii="Times New Roman" w:hAnsi="Times New Roman"/>
        </w:rPr>
        <w:t>3. console- (v.) to comfort; (n.) the keyboard of an organ; a control panel for an electrical or mechanical device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neighbor tried to </w:t>
      </w:r>
      <w:r>
        <w:rPr>
          <w:rFonts w:ascii="Times New Roman Italic" w:hAnsi="Times New Roman Italic"/>
        </w:rPr>
        <w:t>console</w:t>
      </w:r>
      <w:r>
        <w:rPr>
          <w:rFonts w:ascii="Times New Roman" w:hAnsi="Times New Roman"/>
        </w:rPr>
        <w:t xml:space="preserve"> the sobbing child whose cat had wandered away.”</w:t>
      </w: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</w:t>
      </w:r>
      <w:r>
        <w:rPr>
          <w:rFonts w:ascii="Times New Roman Italic" w:hAnsi="Times New Roman Italic"/>
        </w:rPr>
        <w:t>console</w:t>
      </w:r>
      <w:r>
        <w:rPr>
          <w:rFonts w:ascii="Times New Roman" w:hAnsi="Times New Roman"/>
        </w:rPr>
        <w:t xml:space="preserve"> of the large church organ had an assortment of keys, knobs, </w:t>
      </w:r>
      <w:proofErr w:type="gramStart"/>
      <w:r>
        <w:rPr>
          <w:rFonts w:ascii="Times New Roman" w:hAnsi="Times New Roman"/>
        </w:rPr>
        <w:t>pedal</w:t>
      </w:r>
      <w:proofErr w:type="gramEnd"/>
      <w:r>
        <w:rPr>
          <w:rFonts w:ascii="Times New Roman" w:hAnsi="Times New Roman"/>
        </w:rPr>
        <w:t>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42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dilate- (v.) to make or become larger or wider; to expand upon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ophthalmologist said she would </w:t>
      </w:r>
      <w:r>
        <w:rPr>
          <w:rFonts w:ascii="Times New Roman Italic" w:hAnsi="Times New Roman Italic"/>
        </w:rPr>
        <w:t>dilate</w:t>
      </w:r>
      <w:r>
        <w:rPr>
          <w:rFonts w:ascii="Times New Roman" w:hAnsi="Times New Roman"/>
        </w:rPr>
        <w:t xml:space="preserve"> the pupil before examining the injured eye.”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43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dross- (n.) refuse, waste products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</w:t>
      </w:r>
      <w:r>
        <w:rPr>
          <w:rFonts w:ascii="Times New Roman Italic" w:hAnsi="Times New Roman Italic"/>
        </w:rPr>
        <w:t>dross</w:t>
      </w:r>
      <w:r>
        <w:rPr>
          <w:rFonts w:ascii="Times New Roman" w:hAnsi="Times New Roman"/>
        </w:rPr>
        <w:t xml:space="preserve"> from the manufacturing process turned out to be highly toxic.”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44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dwindle- (v.) to lessen, diminish 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“During the coldest weeks of winter, the pile of firewood slowly </w:t>
      </w:r>
      <w:r>
        <w:rPr>
          <w:rFonts w:ascii="Times New Roman Italic" w:hAnsi="Times New Roman Italic"/>
        </w:rPr>
        <w:t xml:space="preserve">dwindled </w:t>
      </w:r>
      <w:r>
        <w:rPr>
          <w:rFonts w:ascii="Times New Roman" w:hAnsi="Times New Roman"/>
        </w:rPr>
        <w:t>until there were no logs left.”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45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flippant- (adj.) lacking in seriousness; disrespectful, saucy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“Parents and other adults are often upset by a teenager’s </w:t>
      </w:r>
      <w:r>
        <w:rPr>
          <w:rFonts w:ascii="Times New Roman Italic" w:hAnsi="Times New Roman Italic"/>
        </w:rPr>
        <w:t xml:space="preserve">flippant </w:t>
      </w:r>
      <w:r>
        <w:rPr>
          <w:rFonts w:ascii="Times New Roman" w:hAnsi="Times New Roman"/>
        </w:rPr>
        <w:t>responses.”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46"/>
        </w:numPr>
        <w:ind w:hanging="2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immunity-</w:t>
      </w:r>
      <w:proofErr w:type="gramEnd"/>
      <w:r>
        <w:rPr>
          <w:rFonts w:ascii="Times New Roman" w:hAnsi="Times New Roman"/>
        </w:rPr>
        <w:t xml:space="preserve"> (n.) resistance to disease; freedom from some charge or obligation.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“Most babies are vaccinated so that they develop </w:t>
      </w:r>
      <w:proofErr w:type="gramStart"/>
      <w:r>
        <w:rPr>
          <w:rFonts w:ascii="Times New Roman" w:hAnsi="Times New Roman"/>
        </w:rPr>
        <w:t xml:space="preserve">an </w:t>
      </w:r>
      <w:r>
        <w:rPr>
          <w:rFonts w:ascii="Times New Roman Italic" w:hAnsi="Times New Roman Italic"/>
        </w:rPr>
        <w:t>immunity</w:t>
      </w:r>
      <w:proofErr w:type="gramEnd"/>
      <w:r>
        <w:rPr>
          <w:rFonts w:ascii="Times New Roman" w:hAnsi="Times New Roman"/>
        </w:rPr>
        <w:t xml:space="preserve"> to measles.”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47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institute- (v.) to establish, set up; (n.) organization that promotes learning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“Congress had been reluctant to </w:t>
      </w:r>
      <w:r>
        <w:rPr>
          <w:rFonts w:ascii="Times New Roman Italic" w:hAnsi="Times New Roman Italic"/>
        </w:rPr>
        <w:t>institute</w:t>
      </w:r>
      <w:r>
        <w:rPr>
          <w:rFonts w:ascii="Times New Roman" w:hAnsi="Times New Roman"/>
        </w:rPr>
        <w:t xml:space="preserve"> new guidelines for campaign spending.”</w:t>
      </w: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“After graduation from high school, I plan to attend an accredited </w:t>
      </w:r>
      <w:r>
        <w:rPr>
          <w:rFonts w:ascii="Times New Roman Italic" w:hAnsi="Times New Roman Italic"/>
        </w:rPr>
        <w:t>institute</w:t>
      </w:r>
      <w:r>
        <w:rPr>
          <w:rFonts w:ascii="Times New Roman" w:hAnsi="Times New Roman"/>
        </w:rPr>
        <w:t xml:space="preserve"> of technology.”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70251F">
      <w:pPr>
        <w:pStyle w:val="Body"/>
        <w:numPr>
          <w:ilvl w:val="0"/>
          <w:numId w:val="148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="00CF2009">
        <w:rPr>
          <w:rFonts w:ascii="Times New Roman" w:hAnsi="Times New Roman"/>
        </w:rPr>
        <w:t>liability- (n.) a debt, something disadvantageous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limited attention span is hi biggest </w:t>
      </w:r>
      <w:r>
        <w:rPr>
          <w:rFonts w:ascii="Times New Roman Italic" w:hAnsi="Times New Roman Italic"/>
        </w:rPr>
        <w:t>liability</w:t>
      </w:r>
      <w:r>
        <w:rPr>
          <w:rFonts w:ascii="Times New Roman" w:hAnsi="Times New Roman"/>
        </w:rPr>
        <w:t xml:space="preserve"> as a student.”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70251F">
      <w:pPr>
        <w:pStyle w:val="Body"/>
        <w:numPr>
          <w:ilvl w:val="0"/>
          <w:numId w:val="149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="00CF2009">
        <w:rPr>
          <w:rFonts w:ascii="Times New Roman" w:hAnsi="Times New Roman"/>
        </w:rPr>
        <w:t>preposterous- (adj.) ridiculous, senseless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theory that Stonehenge was constructed by alien life-forms is utterly </w:t>
      </w:r>
      <w:r>
        <w:rPr>
          <w:rFonts w:ascii="Times New Roman Italic" w:hAnsi="Times New Roman Italic"/>
        </w:rPr>
        <w:t>preposterous.”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proofErr w:type="gramStart"/>
      <w:r>
        <w:rPr>
          <w:rFonts w:ascii="Times New Roman" w:hAnsi="Times New Roman"/>
        </w:rPr>
        <w:t>pugnacious</w:t>
      </w:r>
      <w:proofErr w:type="gramEnd"/>
      <w:r>
        <w:rPr>
          <w:rFonts w:ascii="Times New Roman" w:hAnsi="Times New Roman"/>
        </w:rPr>
        <w:t>- (adj.) quarrelsome, fond of fighting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fox terrier is a particularly </w:t>
      </w:r>
      <w:r>
        <w:rPr>
          <w:rFonts w:ascii="Times New Roman Italic" w:hAnsi="Times New Roman Italic"/>
        </w:rPr>
        <w:t>pugnacious</w:t>
      </w:r>
      <w:r>
        <w:rPr>
          <w:rFonts w:ascii="Times New Roman" w:hAnsi="Times New Roman"/>
        </w:rPr>
        <w:t xml:space="preserve"> breed of dog known for its aggressive behavior.”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70251F">
      <w:pPr>
        <w:pStyle w:val="Body"/>
        <w:numPr>
          <w:ilvl w:val="0"/>
          <w:numId w:val="150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r w:rsidR="00CF2009">
        <w:rPr>
          <w:rFonts w:ascii="Times New Roman" w:hAnsi="Times New Roman"/>
        </w:rPr>
        <w:t>rabid- (adj.) furious, violently intense, unreasonably extreme; mad; infected with rabies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“Police arrived in force to quell the riot set off by </w:t>
      </w:r>
      <w:r>
        <w:rPr>
          <w:rFonts w:ascii="Times New Roman Italic" w:hAnsi="Times New Roman Italic"/>
        </w:rPr>
        <w:t>rabid</w:t>
      </w:r>
      <w:r>
        <w:rPr>
          <w:rFonts w:ascii="Times New Roman" w:hAnsi="Times New Roman"/>
        </w:rPr>
        <w:t xml:space="preserve"> soccer fans.”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70251F">
      <w:pPr>
        <w:pStyle w:val="Body"/>
        <w:numPr>
          <w:ilvl w:val="0"/>
          <w:numId w:val="151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</w:t>
      </w:r>
      <w:r w:rsidR="00CF2009">
        <w:rPr>
          <w:rFonts w:ascii="Times New Roman" w:hAnsi="Times New Roman"/>
        </w:rPr>
        <w:t>realm- (n.) a kingdom; a region or field of study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“While astronomy falls within the </w:t>
      </w:r>
      <w:r>
        <w:rPr>
          <w:rFonts w:ascii="Times New Roman Italic" w:hAnsi="Times New Roman Italic"/>
        </w:rPr>
        <w:t>realm</w:t>
      </w:r>
      <w:r>
        <w:rPr>
          <w:rFonts w:ascii="Times New Roman" w:hAnsi="Times New Roman"/>
        </w:rPr>
        <w:t xml:space="preserve"> of science, astrology does not.”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70251F">
      <w:pPr>
        <w:pStyle w:val="Body"/>
        <w:numPr>
          <w:ilvl w:val="0"/>
          <w:numId w:val="152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</w:t>
      </w:r>
      <w:r w:rsidR="00CF2009">
        <w:rPr>
          <w:rFonts w:ascii="Times New Roman" w:hAnsi="Times New Roman"/>
        </w:rPr>
        <w:t>rejuvenate- (v.) to make young again; to make life new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few minutes of conversation with my best friend helped to </w:t>
      </w:r>
      <w:r>
        <w:rPr>
          <w:rFonts w:ascii="Times New Roman Italic" w:hAnsi="Times New Roman Italic"/>
        </w:rPr>
        <w:t>rejuvenate</w:t>
      </w:r>
      <w:r>
        <w:rPr>
          <w:rFonts w:ascii="Times New Roman" w:hAnsi="Times New Roman"/>
        </w:rPr>
        <w:t xml:space="preserve"> my flagging spirits.”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70251F">
      <w:pPr>
        <w:pStyle w:val="Body"/>
        <w:numPr>
          <w:ilvl w:val="0"/>
          <w:numId w:val="153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</w:t>
      </w:r>
      <w:r w:rsidR="00CF2009">
        <w:rPr>
          <w:rFonts w:ascii="Times New Roman" w:hAnsi="Times New Roman"/>
        </w:rPr>
        <w:t>remunerate- (v.) to reward, pay, reimburse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couple promised to </w:t>
      </w:r>
      <w:r>
        <w:rPr>
          <w:rFonts w:ascii="Times New Roman Italic" w:hAnsi="Times New Roman Italic"/>
        </w:rPr>
        <w:t>remunerate</w:t>
      </w:r>
      <w:r>
        <w:rPr>
          <w:rFonts w:ascii="Times New Roman" w:hAnsi="Times New Roman"/>
        </w:rPr>
        <w:t xml:space="preserve"> the artist handsomely for a portrait of their child.”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70251F">
      <w:pPr>
        <w:pStyle w:val="Body"/>
        <w:numPr>
          <w:ilvl w:val="0"/>
          <w:numId w:val="154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</w:t>
      </w:r>
      <w:r w:rsidR="00CF2009">
        <w:rPr>
          <w:rFonts w:ascii="Times New Roman" w:hAnsi="Times New Roman"/>
        </w:rPr>
        <w:t>sparse- (adj.) meager, scant, scattered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“Unlike its neighboring metropolis, the area has quite a </w:t>
      </w:r>
      <w:r>
        <w:rPr>
          <w:rFonts w:ascii="Times New Roman Italic" w:hAnsi="Times New Roman Italic"/>
        </w:rPr>
        <w:t>sparse</w:t>
      </w:r>
      <w:r>
        <w:rPr>
          <w:rFonts w:ascii="Times New Roman" w:hAnsi="Times New Roman"/>
        </w:rPr>
        <w:t xml:space="preserve"> population.”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70251F">
      <w:pPr>
        <w:pStyle w:val="Body"/>
        <w:numPr>
          <w:ilvl w:val="0"/>
          <w:numId w:val="155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 </w:t>
      </w:r>
      <w:r w:rsidR="00CF2009">
        <w:rPr>
          <w:rFonts w:ascii="Times New Roman" w:hAnsi="Times New Roman"/>
        </w:rPr>
        <w:t>sterling- (adj.) genuine, excellent; made of silver of standard fineness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 Italic" w:hAnsi="Times New Roman Italic"/>
        </w:rPr>
      </w:pPr>
      <w:r>
        <w:rPr>
          <w:rFonts w:ascii="Times New Roman" w:hAnsi="Times New Roman"/>
        </w:rPr>
        <w:t xml:space="preserve">“The reviewer noted the young actor’s </w:t>
      </w:r>
      <w:r>
        <w:rPr>
          <w:rFonts w:ascii="Times New Roman Italic" w:hAnsi="Times New Roman Italic"/>
        </w:rPr>
        <w:t>sterling</w:t>
      </w:r>
      <w:r>
        <w:rPr>
          <w:rFonts w:ascii="Times New Roman" w:hAnsi="Times New Roman"/>
        </w:rPr>
        <w:t xml:space="preserve"> performance in </w:t>
      </w:r>
      <w:r>
        <w:rPr>
          <w:rFonts w:ascii="Times New Roman Italic" w:hAnsi="Times New Roman Italic"/>
        </w:rPr>
        <w:t>A Midsummer Night’s Dream.”</w:t>
      </w:r>
    </w:p>
    <w:p w:rsidR="009326FD" w:rsidRDefault="009326FD">
      <w:pPr>
        <w:pStyle w:val="Body"/>
        <w:rPr>
          <w:rFonts w:ascii="Times New Roman Italic" w:hAnsi="Times New Roman Italic"/>
        </w:rPr>
      </w:pPr>
    </w:p>
    <w:p w:rsidR="009326FD" w:rsidRDefault="0070251F">
      <w:pPr>
        <w:pStyle w:val="Body"/>
        <w:numPr>
          <w:ilvl w:val="0"/>
          <w:numId w:val="156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19. </w:t>
      </w:r>
      <w:r w:rsidR="00CF2009">
        <w:rPr>
          <w:rFonts w:ascii="Times New Roman" w:hAnsi="Times New Roman"/>
        </w:rPr>
        <w:t>venture- (n.) a risky or daring undertaking; (v.) to expose to danger; to dare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“An overseas voyage was a daunting and dangerous </w:t>
      </w:r>
      <w:r>
        <w:rPr>
          <w:rFonts w:ascii="Times New Roman Italic" w:hAnsi="Times New Roman Italic"/>
        </w:rPr>
        <w:t>venture</w:t>
      </w:r>
      <w:r>
        <w:rPr>
          <w:rFonts w:ascii="Times New Roman" w:hAnsi="Times New Roman"/>
        </w:rPr>
        <w:t xml:space="preserve"> during the Age of Exploration.”</w:t>
      </w: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“It takes courage to </w:t>
      </w:r>
      <w:r>
        <w:rPr>
          <w:rFonts w:ascii="Times New Roman Italic" w:hAnsi="Times New Roman Italic"/>
        </w:rPr>
        <w:t>venture</w:t>
      </w:r>
      <w:r>
        <w:rPr>
          <w:rFonts w:ascii="Times New Roman" w:hAnsi="Times New Roman"/>
        </w:rPr>
        <w:t xml:space="preserve"> out into unknown territory.”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70251F">
      <w:pPr>
        <w:pStyle w:val="Body"/>
        <w:numPr>
          <w:ilvl w:val="0"/>
          <w:numId w:val="157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20. </w:t>
      </w:r>
      <w:r w:rsidR="00CF2009">
        <w:rPr>
          <w:rFonts w:ascii="Times New Roman" w:hAnsi="Times New Roman"/>
        </w:rPr>
        <w:t>warp- (v.) to twist out of shape; (n.) an abnormality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carpenter explained that humidity caused the kitchen door to </w:t>
      </w:r>
      <w:r>
        <w:rPr>
          <w:rFonts w:ascii="Times New Roman Italic" w:hAnsi="Times New Roman Italic"/>
        </w:rPr>
        <w:t>warp.</w:t>
      </w:r>
      <w:r>
        <w:rPr>
          <w:rFonts w:ascii="Times New Roman" w:hAnsi="Times New Roman"/>
        </w:rPr>
        <w:t>”</w:t>
      </w: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“Criminal behavior often shows a striking lack of </w:t>
      </w:r>
      <w:proofErr w:type="spellStart"/>
      <w:r>
        <w:rPr>
          <w:rFonts w:ascii="Times New Roman" w:hAnsi="Times New Roman"/>
        </w:rPr>
        <w:t>judgement</w:t>
      </w:r>
      <w:proofErr w:type="spellEnd"/>
      <w:r>
        <w:rPr>
          <w:rFonts w:ascii="Times New Roman" w:hAnsi="Times New Roman"/>
        </w:rPr>
        <w:t xml:space="preserve"> or a </w:t>
      </w:r>
      <w:r>
        <w:rPr>
          <w:rFonts w:ascii="Times New Roman Italic" w:hAnsi="Times New Roman Italic"/>
        </w:rPr>
        <w:t>warp</w:t>
      </w:r>
      <w:r>
        <w:rPr>
          <w:rFonts w:ascii="Times New Roman" w:hAnsi="Times New Roman"/>
        </w:rPr>
        <w:t xml:space="preserve"> in thinking.”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Chapter Nine</w:t>
      </w:r>
    </w:p>
    <w:p w:rsidR="009326FD" w:rsidRDefault="009326FD">
      <w:pPr>
        <w:pStyle w:val="Body"/>
        <w:jc w:val="center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58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auxiliary- (adj.) giving assistance or support; (n.) a helper, aid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“If the main motor fails, the instructions say to turn on the </w:t>
      </w:r>
      <w:r>
        <w:rPr>
          <w:rFonts w:ascii="Times New Roman Italic" w:hAnsi="Times New Roman Italic"/>
        </w:rPr>
        <w:t>auxiliary</w:t>
      </w:r>
      <w:r>
        <w:rPr>
          <w:rFonts w:ascii="Times New Roman" w:hAnsi="Times New Roman"/>
        </w:rPr>
        <w:t xml:space="preserve"> motor.”</w:t>
      </w: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“Someone second in command is an </w:t>
      </w:r>
      <w:r>
        <w:rPr>
          <w:rFonts w:ascii="Times New Roman Italic" w:hAnsi="Times New Roman Italic"/>
        </w:rPr>
        <w:t xml:space="preserve">auxiliary </w:t>
      </w:r>
      <w:r>
        <w:rPr>
          <w:rFonts w:ascii="Times New Roman" w:hAnsi="Times New Roman"/>
        </w:rPr>
        <w:t>to the person in charge.”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59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candid- (adj.) frank, sincere; impartial; </w:t>
      </w:r>
      <w:proofErr w:type="spellStart"/>
      <w:r>
        <w:rPr>
          <w:rFonts w:ascii="Times New Roman" w:hAnsi="Times New Roman"/>
        </w:rPr>
        <w:t>unposed</w:t>
      </w:r>
      <w:proofErr w:type="spellEnd"/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“It is safe to be </w:t>
      </w:r>
      <w:r>
        <w:rPr>
          <w:rFonts w:ascii="Times New Roman Italic" w:hAnsi="Times New Roman Italic"/>
        </w:rPr>
        <w:t>candid</w:t>
      </w:r>
      <w:r>
        <w:rPr>
          <w:rFonts w:ascii="Times New Roman" w:hAnsi="Times New Roman"/>
        </w:rPr>
        <w:t xml:space="preserve"> about out faults with friends and loved ones.”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60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cubicle- (n.) a small room or compartment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tiniest </w:t>
      </w:r>
      <w:r>
        <w:rPr>
          <w:rFonts w:ascii="Times New Roman Italic" w:hAnsi="Times New Roman Italic"/>
        </w:rPr>
        <w:t>cubicle</w:t>
      </w:r>
      <w:r>
        <w:rPr>
          <w:rFonts w:ascii="Times New Roman" w:hAnsi="Times New Roman"/>
        </w:rPr>
        <w:t xml:space="preserve"> is usually assigned to the newest employee.”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61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drudgery- (n.) work that is hard and tiresome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“Trade unions lobby to relieve the endless </w:t>
      </w:r>
      <w:r>
        <w:rPr>
          <w:rFonts w:ascii="Times New Roman Italic" w:hAnsi="Times New Roman Italic"/>
        </w:rPr>
        <w:t>drudgery</w:t>
      </w:r>
      <w:r>
        <w:rPr>
          <w:rFonts w:ascii="Times New Roman" w:hAnsi="Times New Roman"/>
        </w:rPr>
        <w:t xml:space="preserve"> of factory workers.”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62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envoy- (n.) a representative or messenger (as of government) 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“On more than one occasion, a former President has been asked to act as a special </w:t>
      </w:r>
      <w:r>
        <w:rPr>
          <w:rFonts w:ascii="Times New Roman Italic" w:hAnsi="Times New Roman Italic"/>
        </w:rPr>
        <w:t>envoy</w:t>
      </w:r>
      <w:r>
        <w:rPr>
          <w:rFonts w:ascii="Times New Roman" w:hAnsi="Times New Roman"/>
        </w:rPr>
        <w:t xml:space="preserve"> to the United Nations.”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63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escalate- (v.) to elevate; to increase in intensity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small dispute can </w:t>
      </w:r>
      <w:r>
        <w:rPr>
          <w:rFonts w:ascii="Times New Roman Italic" w:hAnsi="Times New Roman Italic"/>
        </w:rPr>
        <w:t>escalate</w:t>
      </w:r>
      <w:r>
        <w:rPr>
          <w:rFonts w:ascii="Times New Roman" w:hAnsi="Times New Roman"/>
        </w:rPr>
        <w:t xml:space="preserve"> into a major conflict unless opposing parties sit down and talk.”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64"/>
        </w:numPr>
        <w:ind w:hanging="240"/>
        <w:rPr>
          <w:rFonts w:ascii="Times New Roman Italic" w:hAnsi="Times New Roman Italic"/>
        </w:rPr>
      </w:pPr>
      <w:r>
        <w:rPr>
          <w:rFonts w:ascii="Times New Roman" w:hAnsi="Times New Roman"/>
        </w:rPr>
        <w:t>expedient- (n.) a means to an end; (adj.) advantageous, useful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“As an </w:t>
      </w:r>
      <w:r>
        <w:rPr>
          <w:rFonts w:ascii="Times New Roman Italic" w:hAnsi="Times New Roman Italic"/>
        </w:rPr>
        <w:t>expedient</w:t>
      </w:r>
      <w:r>
        <w:rPr>
          <w:rFonts w:ascii="Times New Roman" w:hAnsi="Times New Roman"/>
        </w:rPr>
        <w:t>, we chose to use a rock as a makeshift hammer.”</w:t>
      </w: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“An opportunist is someone who is always ready to do whatever is most </w:t>
      </w:r>
      <w:r>
        <w:rPr>
          <w:rFonts w:ascii="Times New Roman Italic" w:hAnsi="Times New Roman Italic"/>
        </w:rPr>
        <w:t>expedient.”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65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feign- (v.) to pretend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“Children sometimes </w:t>
      </w:r>
      <w:r>
        <w:rPr>
          <w:rFonts w:ascii="Times New Roman Italic" w:hAnsi="Times New Roman Italic"/>
        </w:rPr>
        <w:t>feign</w:t>
      </w:r>
      <w:r>
        <w:rPr>
          <w:rFonts w:ascii="Times New Roman" w:hAnsi="Times New Roman"/>
        </w:rPr>
        <w:t xml:space="preserve"> illness to avoid going to school.”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66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flair- (n.) a natural quality, talent, or skill; a distinctive style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“An opera singer needs a </w:t>
      </w:r>
      <w:r>
        <w:rPr>
          <w:rFonts w:ascii="Times New Roman Italic" w:hAnsi="Times New Roman Italic"/>
        </w:rPr>
        <w:t>flair</w:t>
      </w:r>
      <w:r>
        <w:rPr>
          <w:rFonts w:ascii="Times New Roman" w:hAnsi="Times New Roman"/>
        </w:rPr>
        <w:t xml:space="preserve"> for the dramatic as well as good voice.”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67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grievous- (adj.) causing sorrow or pain; serious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“Reporters should take careful notes when interviewing </w:t>
      </w:r>
      <w:proofErr w:type="spellStart"/>
      <w:r>
        <w:rPr>
          <w:rFonts w:ascii="Times New Roman" w:hAnsi="Times New Roman"/>
        </w:rPr>
        <w:t>yo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avoid</w:t>
      </w:r>
      <w:proofErr w:type="gramEnd"/>
      <w:r>
        <w:rPr>
          <w:rFonts w:ascii="Times New Roman" w:hAnsi="Times New Roman"/>
        </w:rPr>
        <w:t xml:space="preserve"> making </w:t>
      </w:r>
      <w:r>
        <w:rPr>
          <w:rFonts w:ascii="Times New Roman Italic" w:hAnsi="Times New Roman Italic"/>
        </w:rPr>
        <w:t>grievous</w:t>
      </w:r>
      <w:r>
        <w:rPr>
          <w:rFonts w:ascii="Times New Roman" w:hAnsi="Times New Roman"/>
        </w:rPr>
        <w:t xml:space="preserve"> errors in print.”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68"/>
        </w:numPr>
        <w:ind w:hanging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heterogenous</w:t>
      </w:r>
      <w:proofErr w:type="spellEnd"/>
      <w:r>
        <w:rPr>
          <w:rFonts w:ascii="Times New Roman" w:hAnsi="Times New Roman"/>
        </w:rPr>
        <w:t>- (adj.) composed of different kinds, diverse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“Most college admissions officers actively seek a student body that is both talented and </w:t>
      </w:r>
      <w:proofErr w:type="spellStart"/>
      <w:r>
        <w:rPr>
          <w:rFonts w:ascii="Times New Roman Italic" w:hAnsi="Times New Roman Italic"/>
        </w:rPr>
        <w:t>heterogenous</w:t>
      </w:r>
      <w:proofErr w:type="spellEnd"/>
      <w:r>
        <w:rPr>
          <w:rFonts w:ascii="Times New Roman Italic" w:hAnsi="Times New Roman Italic"/>
        </w:rPr>
        <w:t>.</w:t>
      </w:r>
      <w:r>
        <w:rPr>
          <w:rFonts w:ascii="Times New Roman" w:hAnsi="Times New Roman"/>
        </w:rPr>
        <w:t>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69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horde- (n.) a vast number (as of people); a throng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“When the doors opened, a </w:t>
      </w:r>
      <w:r>
        <w:rPr>
          <w:rFonts w:ascii="Times New Roman Italic" w:hAnsi="Times New Roman Italic"/>
        </w:rPr>
        <w:t xml:space="preserve">horde </w:t>
      </w:r>
      <w:r>
        <w:rPr>
          <w:rFonts w:ascii="Times New Roman" w:hAnsi="Times New Roman"/>
        </w:rPr>
        <w:t>of shoppers headed toward the sales racks.”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70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impel- (v.) to force, drive forward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“Hunger often </w:t>
      </w:r>
      <w:r>
        <w:rPr>
          <w:rFonts w:ascii="Times New Roman Italic" w:hAnsi="Times New Roman Italic"/>
        </w:rPr>
        <w:t>impels</w:t>
      </w:r>
      <w:r>
        <w:rPr>
          <w:rFonts w:ascii="Times New Roman" w:hAnsi="Times New Roman"/>
        </w:rPr>
        <w:t xml:space="preserve"> people to leave their homes in search of food.”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71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incredulous- (adj.) disbelieving, skeptical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“When the testimony of a witness contradicts the evidence, you can expect </w:t>
      </w:r>
      <w:r>
        <w:rPr>
          <w:rFonts w:ascii="Times New Roman Italic" w:hAnsi="Times New Roman Italic"/>
        </w:rPr>
        <w:t>incredulous</w:t>
      </w:r>
      <w:r>
        <w:rPr>
          <w:rFonts w:ascii="Times New Roman" w:hAnsi="Times New Roman"/>
        </w:rPr>
        <w:t xml:space="preserve"> stares from the jury.”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72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inscribe- (v.) to write or engrave; to enter a name on a list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young man asked the jeweler to </w:t>
      </w:r>
      <w:r>
        <w:rPr>
          <w:rFonts w:ascii="Times New Roman Italic" w:hAnsi="Times New Roman Italic"/>
        </w:rPr>
        <w:t xml:space="preserve">inscribe </w:t>
      </w:r>
      <w:r>
        <w:rPr>
          <w:rFonts w:ascii="Times New Roman" w:hAnsi="Times New Roman"/>
        </w:rPr>
        <w:t>the locket with his fiancée’s name.”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73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monologue- (n.) a speech by one actor; a long talk by one person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“By means of a </w:t>
      </w:r>
      <w:r>
        <w:rPr>
          <w:rFonts w:ascii="Times New Roman Italic" w:hAnsi="Times New Roman Italic"/>
        </w:rPr>
        <w:t>monologue</w:t>
      </w:r>
      <w:r>
        <w:rPr>
          <w:rFonts w:ascii="Times New Roman" w:hAnsi="Times New Roman"/>
        </w:rPr>
        <w:t>, a playwright shares a character’s private thoughts with the audience.”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74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prognosis- (n.) a forecast of the probable course and the outcome of a disease or situation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“Doctors are particularly happy to deliver a </w:t>
      </w:r>
      <w:r>
        <w:rPr>
          <w:rFonts w:ascii="Times New Roman Italic" w:hAnsi="Times New Roman Italic"/>
        </w:rPr>
        <w:t>prognosis</w:t>
      </w:r>
      <w:r>
        <w:rPr>
          <w:rFonts w:ascii="Times New Roman" w:hAnsi="Times New Roman"/>
        </w:rPr>
        <w:t xml:space="preserve"> of a speedy recovery.”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75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rasping- (adj.) with a harsh, grating sound; (n.) a harsh sound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“Chronic bronchitis can lead to a </w:t>
      </w:r>
      <w:r>
        <w:rPr>
          <w:rFonts w:ascii="Times New Roman Italic" w:hAnsi="Times New Roman Italic"/>
        </w:rPr>
        <w:t>rasping</w:t>
      </w:r>
      <w:r>
        <w:rPr>
          <w:rFonts w:ascii="Times New Roman" w:hAnsi="Times New Roman"/>
        </w:rPr>
        <w:t xml:space="preserve"> cough that is difficult to cure.”</w:t>
      </w: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</w:t>
      </w:r>
      <w:r>
        <w:rPr>
          <w:rFonts w:ascii="Times New Roman Italic" w:hAnsi="Times New Roman Italic"/>
        </w:rPr>
        <w:t>rasping</w:t>
      </w:r>
      <w:r>
        <w:rPr>
          <w:rFonts w:ascii="Times New Roman" w:hAnsi="Times New Roman"/>
        </w:rPr>
        <w:t xml:space="preserve"> of metal scraping against metal sets my teeth on edge.”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76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repugnant- (adj.) offensive, disagreeable, distasteful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“Despite their </w:t>
      </w:r>
      <w:r>
        <w:rPr>
          <w:rFonts w:ascii="Times New Roman Italic" w:hAnsi="Times New Roman Italic"/>
        </w:rPr>
        <w:t>repugnant</w:t>
      </w:r>
      <w:r>
        <w:rPr>
          <w:rFonts w:ascii="Times New Roman" w:hAnsi="Times New Roman"/>
        </w:rPr>
        <w:t xml:space="preserve"> lack of cleanliness, pigs are endearing to many people.”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77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scuttle- (v.) to sink a ship by cutting holes in it; to get rid of something in a decisive way; to run hastily; (n.) a pail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“Pirates would not wish to </w:t>
      </w:r>
      <w:r>
        <w:rPr>
          <w:rFonts w:ascii="Times New Roman Italic" w:hAnsi="Times New Roman Italic"/>
        </w:rPr>
        <w:t>scuttle</w:t>
      </w:r>
      <w:r>
        <w:rPr>
          <w:rFonts w:ascii="Times New Roman" w:hAnsi="Times New Roman"/>
        </w:rPr>
        <w:t xml:space="preserve"> a captured galleon before looting its cargo.”</w:t>
      </w: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“Years ago, it was possible to buy a </w:t>
      </w:r>
      <w:r>
        <w:rPr>
          <w:rFonts w:ascii="Times New Roman Italic" w:hAnsi="Times New Roman Italic"/>
        </w:rPr>
        <w:t>scuttle</w:t>
      </w:r>
      <w:r>
        <w:rPr>
          <w:rFonts w:ascii="Times New Roman" w:hAnsi="Times New Roman"/>
        </w:rPr>
        <w:t xml:space="preserve"> of coal at the corner grocery store.”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Chapter Ten</w:t>
      </w:r>
    </w:p>
    <w:p w:rsidR="009326FD" w:rsidRDefault="009326FD">
      <w:pPr>
        <w:pStyle w:val="Body"/>
        <w:jc w:val="center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78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adept- (adj.) thoroughly skilled; (n.) an expert 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“Not only is the soloist an accomplished singer, but he is also </w:t>
      </w:r>
      <w:r>
        <w:rPr>
          <w:rFonts w:ascii="Times New Roman Italic" w:hAnsi="Times New Roman Italic"/>
        </w:rPr>
        <w:t>adept</w:t>
      </w:r>
      <w:r>
        <w:rPr>
          <w:rFonts w:ascii="Times New Roman" w:hAnsi="Times New Roman"/>
        </w:rPr>
        <w:t xml:space="preserve"> at playing the saxophone.”</w:t>
      </w: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“An </w:t>
      </w:r>
      <w:r>
        <w:rPr>
          <w:rFonts w:ascii="Times New Roman Italic" w:hAnsi="Times New Roman Italic"/>
        </w:rPr>
        <w:t>adept</w:t>
      </w:r>
      <w:r>
        <w:rPr>
          <w:rFonts w:ascii="Times New Roman" w:hAnsi="Times New Roman"/>
        </w:rPr>
        <w:t xml:space="preserve"> at chess, she hopes to compete in tournaments against top-rated players.”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79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aspire- (v.) to have ambitious hopes or plans, strive towards a higher goal, desire earnestly; to ascend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“An early fascination with ants led to the young naturalist to </w:t>
      </w:r>
      <w:r>
        <w:rPr>
          <w:rFonts w:ascii="Times New Roman Italic" w:hAnsi="Times New Roman Italic"/>
        </w:rPr>
        <w:t>aspire</w:t>
      </w:r>
      <w:r>
        <w:rPr>
          <w:rFonts w:ascii="Times New Roman" w:hAnsi="Times New Roman"/>
        </w:rPr>
        <w:t xml:space="preserve"> to a career as an entomologist.”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80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bleak- (adj.) bare, dreary, dismal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“Urban renewal can turn a run-down city with </w:t>
      </w:r>
      <w:r>
        <w:rPr>
          <w:rFonts w:ascii="Times New Roman Italic" w:hAnsi="Times New Roman Italic"/>
        </w:rPr>
        <w:t>bleak</w:t>
      </w:r>
      <w:r>
        <w:rPr>
          <w:rFonts w:ascii="Times New Roman" w:hAnsi="Times New Roman"/>
        </w:rPr>
        <w:t xml:space="preserve"> economic prospects into a flourishing metropolis.”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81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chide- (v.) to blame; scold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teacher </w:t>
      </w:r>
      <w:r>
        <w:rPr>
          <w:rFonts w:ascii="Times New Roman Italic" w:hAnsi="Times New Roman Italic"/>
        </w:rPr>
        <w:t>chided</w:t>
      </w:r>
      <w:r>
        <w:rPr>
          <w:rFonts w:ascii="Times New Roman" w:hAnsi="Times New Roman"/>
        </w:rPr>
        <w:t xml:space="preserve"> the student for truancy and tardiness.”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82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despicable- (adj.) worthy of scorn, contemptible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“Whatever the provocation, there is no justification for such </w:t>
      </w:r>
      <w:r>
        <w:rPr>
          <w:rFonts w:ascii="Times New Roman Italic" w:hAnsi="Times New Roman Italic"/>
        </w:rPr>
        <w:t>despicable</w:t>
      </w:r>
      <w:r>
        <w:rPr>
          <w:rFonts w:ascii="Times New Roman" w:hAnsi="Times New Roman"/>
        </w:rPr>
        <w:t xml:space="preserve"> behavior.”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83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diminutive- (adj.) small, smaller than most others of the same type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</w:t>
      </w:r>
      <w:r>
        <w:rPr>
          <w:rFonts w:ascii="Times New Roman Italic" w:hAnsi="Times New Roman Italic"/>
        </w:rPr>
        <w:t>diminutive</w:t>
      </w:r>
      <w:r>
        <w:rPr>
          <w:rFonts w:ascii="Times New Roman" w:hAnsi="Times New Roman"/>
        </w:rPr>
        <w:t xml:space="preserve"> lapdog was so small that it actually fits in its owner’s purse.”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84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emancipate- (v.) to free from slavery, to release or liberate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“Scientific knowledge can </w:t>
      </w:r>
      <w:r>
        <w:rPr>
          <w:rFonts w:ascii="Times New Roman Italic" w:hAnsi="Times New Roman Italic"/>
        </w:rPr>
        <w:t>emancipate</w:t>
      </w:r>
      <w:r>
        <w:rPr>
          <w:rFonts w:ascii="Times New Roman" w:hAnsi="Times New Roman"/>
        </w:rPr>
        <w:t xml:space="preserve"> humanity from blind superstition.”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85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erroneous- (adj.) incorrect, containing mistakes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“An </w:t>
      </w:r>
      <w:r>
        <w:rPr>
          <w:rFonts w:ascii="Times New Roman Italic" w:hAnsi="Times New Roman Italic"/>
        </w:rPr>
        <w:t>erroneous</w:t>
      </w:r>
      <w:r>
        <w:rPr>
          <w:rFonts w:ascii="Times New Roman" w:hAnsi="Times New Roman"/>
        </w:rPr>
        <w:t xml:space="preserve"> first impression is not easily corrected.”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86"/>
        </w:numPr>
        <w:ind w:hanging="240"/>
        <w:rPr>
          <w:rFonts w:ascii="Times New Roman" w:hAnsi="Times New Roman"/>
        </w:rPr>
      </w:pPr>
      <w:r>
        <w:rPr>
          <w:rFonts w:ascii="Times New Roman" w:hAnsi="Times New Roman"/>
        </w:rPr>
        <w:t>exploit- (v.) to make use of, develop; to make improper use of for personal profit; (n.) a feat, deed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good debater knows how to </w:t>
      </w:r>
      <w:r>
        <w:rPr>
          <w:rFonts w:ascii="Times New Roman Italic" w:hAnsi="Times New Roman Italic"/>
        </w:rPr>
        <w:t>exploit</w:t>
      </w:r>
      <w:r>
        <w:rPr>
          <w:rFonts w:ascii="Times New Roman" w:hAnsi="Times New Roman"/>
        </w:rPr>
        <w:t xml:space="preserve"> weaknesses in an opponent’s argument.”</w:t>
      </w:r>
    </w:p>
    <w:p w:rsidR="009326FD" w:rsidRDefault="00CF2009">
      <w:pPr>
        <w:pStyle w:val="Body"/>
        <w:rPr>
          <w:rFonts w:ascii="Times New Roman Italic" w:hAnsi="Times New Roman Italic"/>
        </w:rPr>
      </w:pPr>
      <w:r>
        <w:rPr>
          <w:rFonts w:ascii="Times New Roman" w:hAnsi="Times New Roman"/>
        </w:rPr>
        <w:t xml:space="preserve">“The </w:t>
      </w:r>
      <w:r>
        <w:rPr>
          <w:rFonts w:ascii="Times New Roman Italic" w:hAnsi="Times New Roman Italic"/>
        </w:rPr>
        <w:t xml:space="preserve">exploits </w:t>
      </w:r>
      <w:r>
        <w:rPr>
          <w:rFonts w:ascii="Times New Roman" w:hAnsi="Times New Roman"/>
        </w:rPr>
        <w:t>of Robin Hood and his Merry Men are so well known that they have become a part of his Western culture.”</w:t>
      </w:r>
    </w:p>
    <w:p w:rsidR="009326FD" w:rsidRDefault="009326FD">
      <w:pPr>
        <w:pStyle w:val="Body"/>
        <w:rPr>
          <w:rFonts w:ascii="Times New Roman Italic" w:hAnsi="Times New Roman Italic"/>
        </w:rPr>
      </w:pPr>
    </w:p>
    <w:p w:rsidR="009326FD" w:rsidRDefault="00CF2009">
      <w:pPr>
        <w:pStyle w:val="Body"/>
        <w:numPr>
          <w:ilvl w:val="0"/>
          <w:numId w:val="187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extemporaneous- (adj.) made or delivered on the spur of the moment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stand-up comedian’s outrageous act included about twenty minutes of completely </w:t>
      </w:r>
      <w:r>
        <w:rPr>
          <w:rFonts w:ascii="Times New Roman Italic" w:hAnsi="Times New Roman Italic"/>
        </w:rPr>
        <w:t>extemporaneous</w:t>
      </w:r>
      <w:r>
        <w:rPr>
          <w:rFonts w:ascii="Times New Roman" w:hAnsi="Times New Roman"/>
        </w:rPr>
        <w:t xml:space="preserve"> banter.”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88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impair- (v.) to make imperfect, damage, harm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 am fortunate that the scratch on my eye will not permanently </w:t>
      </w:r>
      <w:r>
        <w:rPr>
          <w:rFonts w:ascii="Times New Roman Italic" w:hAnsi="Times New Roman Italic"/>
        </w:rPr>
        <w:t>impair</w:t>
      </w:r>
      <w:r>
        <w:rPr>
          <w:rFonts w:ascii="Times New Roman" w:hAnsi="Times New Roman"/>
        </w:rPr>
        <w:t xml:space="preserve"> my vision.”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89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invincible- (adj.) not able to be defeated, unbeatable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“Napoleon I, emperor of France, was </w:t>
      </w:r>
      <w:r>
        <w:rPr>
          <w:rFonts w:ascii="Times New Roman Italic" w:hAnsi="Times New Roman Italic"/>
        </w:rPr>
        <w:t>invincible</w:t>
      </w:r>
      <w:r>
        <w:rPr>
          <w:rFonts w:ascii="Times New Roman" w:hAnsi="Times New Roman"/>
        </w:rPr>
        <w:t xml:space="preserve"> until he launched a disastrous invasion of Russia.”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90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languid- (adj.) drooping; without energy, sluggish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big lunch makes me feel </w:t>
      </w:r>
      <w:r>
        <w:rPr>
          <w:rFonts w:ascii="Times New Roman Italic" w:hAnsi="Times New Roman Italic"/>
        </w:rPr>
        <w:t>languid</w:t>
      </w:r>
      <w:r>
        <w:rPr>
          <w:rFonts w:ascii="Times New Roman" w:hAnsi="Times New Roman"/>
        </w:rPr>
        <w:t xml:space="preserve"> for the rest of the day.”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91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mire- (n.) mud; wet, swampy ground; a tough situation; (v.) to get stuck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once verdant expanse of the soccer field had become a rectangle of muck and </w:t>
      </w:r>
      <w:r>
        <w:rPr>
          <w:rFonts w:ascii="Times New Roman Italic" w:hAnsi="Times New Roman Italic"/>
        </w:rPr>
        <w:t>mire.</w:t>
      </w:r>
      <w:r>
        <w:rPr>
          <w:rFonts w:ascii="Times New Roman" w:hAnsi="Times New Roman"/>
        </w:rPr>
        <w:t>”</w:t>
      </w: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“Congress will never ratify that bill </w:t>
      </w:r>
      <w:r>
        <w:rPr>
          <w:rFonts w:ascii="Times New Roman Italic" w:hAnsi="Times New Roman Italic"/>
        </w:rPr>
        <w:t>mired</w:t>
      </w:r>
      <w:r>
        <w:rPr>
          <w:rFonts w:ascii="Times New Roman" w:hAnsi="Times New Roman"/>
        </w:rPr>
        <w:t xml:space="preserve"> in controversy.”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92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obtrusive- (adj.) forward; undesirably prominent; thrust out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 don’t blame you for being put off by his </w:t>
      </w:r>
      <w:r>
        <w:rPr>
          <w:rFonts w:ascii="Times New Roman Italic" w:hAnsi="Times New Roman Italic"/>
        </w:rPr>
        <w:t>obtrusive</w:t>
      </w:r>
      <w:r>
        <w:rPr>
          <w:rFonts w:ascii="Times New Roman" w:hAnsi="Times New Roman"/>
        </w:rPr>
        <w:t xml:space="preserve"> attempt to dominate the conversation.”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93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preamble- (n.) an introduction to a speech or piece of writing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</w:t>
      </w:r>
      <w:r>
        <w:rPr>
          <w:rFonts w:ascii="Times New Roman Italic" w:hAnsi="Times New Roman Italic"/>
        </w:rPr>
        <w:t>preamble</w:t>
      </w:r>
      <w:r>
        <w:rPr>
          <w:rFonts w:ascii="Times New Roman" w:hAnsi="Times New Roman"/>
        </w:rPr>
        <w:t xml:space="preserve"> to the Constitution describes the purpose of </w:t>
      </w:r>
      <w:proofErr w:type="spellStart"/>
      <w:r>
        <w:rPr>
          <w:rFonts w:ascii="Times New Roman" w:hAnsi="Times New Roman"/>
        </w:rPr>
        <w:t>out</w:t>
      </w:r>
      <w:proofErr w:type="spellEnd"/>
      <w:r>
        <w:rPr>
          <w:rFonts w:ascii="Times New Roman" w:hAnsi="Times New Roman"/>
        </w:rPr>
        <w:t xml:space="preserve"> national government.”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94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render- (v.) to cause to become; to </w:t>
      </w:r>
      <w:proofErr w:type="spellStart"/>
      <w:r>
        <w:rPr>
          <w:rFonts w:ascii="Times New Roman" w:hAnsi="Times New Roman"/>
        </w:rPr>
        <w:t>preform</w:t>
      </w:r>
      <w:proofErr w:type="spellEnd"/>
      <w:r>
        <w:rPr>
          <w:rFonts w:ascii="Times New Roman" w:hAnsi="Times New Roman"/>
        </w:rPr>
        <w:t>; to deliver officially; to process, extract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freelance writer presented the managing editor with a bill for services </w:t>
      </w:r>
      <w:r>
        <w:rPr>
          <w:rFonts w:ascii="Times New Roman Italic" w:hAnsi="Times New Roman Italic"/>
        </w:rPr>
        <w:t>rendered.</w:t>
      </w:r>
      <w:r>
        <w:rPr>
          <w:rFonts w:ascii="Times New Roman" w:hAnsi="Times New Roman"/>
        </w:rPr>
        <w:t>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95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rugged- (adj.) rough, irregular; sever, stern; strong; stormy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“Settlers had a rough time crossing the </w:t>
      </w:r>
      <w:r>
        <w:rPr>
          <w:rFonts w:ascii="Times New Roman Italic" w:hAnsi="Times New Roman Italic"/>
        </w:rPr>
        <w:t>rugged</w:t>
      </w:r>
      <w:r>
        <w:rPr>
          <w:rFonts w:ascii="Times New Roman" w:hAnsi="Times New Roman"/>
        </w:rPr>
        <w:t xml:space="preserve"> Appalachian </w:t>
      </w:r>
      <w:proofErr w:type="gramStart"/>
      <w:r>
        <w:rPr>
          <w:rFonts w:ascii="Times New Roman" w:hAnsi="Times New Roman"/>
        </w:rPr>
        <w:t>mountains</w:t>
      </w:r>
      <w:proofErr w:type="gramEnd"/>
      <w:r>
        <w:rPr>
          <w:rFonts w:ascii="Times New Roman" w:hAnsi="Times New Roman"/>
        </w:rPr>
        <w:t>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96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skeptical- (adj.) inclined to doubt; slow to accept something as true 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 am </w:t>
      </w:r>
      <w:r>
        <w:rPr>
          <w:rFonts w:ascii="Times New Roman Italic" w:hAnsi="Times New Roman Italic"/>
        </w:rPr>
        <w:t>skeptical</w:t>
      </w:r>
      <w:r>
        <w:rPr>
          <w:rFonts w:ascii="Times New Roman" w:hAnsi="Times New Roman"/>
        </w:rPr>
        <w:t xml:space="preserve"> of promises made by politicians when they are running for office.”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numPr>
          <w:ilvl w:val="0"/>
          <w:numId w:val="197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slipshod- (adj.) untidy in dress, personal habits, etc.; careless, sloppy</w:t>
      </w:r>
    </w:p>
    <w:p w:rsidR="009326FD" w:rsidRDefault="009326FD">
      <w:pPr>
        <w:pStyle w:val="Body"/>
        <w:rPr>
          <w:rFonts w:ascii="Times New Roman" w:hAnsi="Times New Roman"/>
        </w:rPr>
      </w:pPr>
    </w:p>
    <w:p w:rsidR="009326FD" w:rsidRDefault="00CF2009">
      <w:pPr>
        <w:pStyle w:val="Body"/>
        <w:rPr>
          <w:rFonts w:ascii="Times New Roman" w:eastAsia="Times New Roman" w:hAnsi="Times New Roman"/>
          <w:color w:val="auto"/>
          <w:sz w:val="20"/>
        </w:rPr>
      </w:pPr>
      <w:r>
        <w:rPr>
          <w:rFonts w:ascii="Times New Roman" w:hAnsi="Times New Roman"/>
        </w:rPr>
        <w:t xml:space="preserve">“The commission attributed the unfortunate collapse of the apartment building to its </w:t>
      </w:r>
      <w:r>
        <w:rPr>
          <w:rFonts w:ascii="Times New Roman Italic" w:hAnsi="Times New Roman Italic"/>
        </w:rPr>
        <w:t>slipshod</w:t>
      </w:r>
      <w:r>
        <w:rPr>
          <w:rFonts w:ascii="Times New Roman" w:hAnsi="Times New Roman"/>
        </w:rPr>
        <w:t xml:space="preserve"> construction.”</w:t>
      </w:r>
    </w:p>
    <w:sectPr w:rsidR="009326FD" w:rsidSect="009326FD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6FD" w:rsidRDefault="00CF2009" w:rsidP="00C045FD">
      <w:r>
        <w:separator/>
      </w:r>
    </w:p>
  </w:endnote>
  <w:endnote w:type="continuationSeparator" w:id="0">
    <w:p w:rsidR="009326FD" w:rsidRDefault="00CF2009" w:rsidP="00C04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Italic">
    <w:panose1 w:val="0202050305040509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FD" w:rsidRDefault="009326FD">
    <w:pPr>
      <w:pStyle w:val="HeaderFooter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FD" w:rsidRDefault="009326FD">
    <w:pPr>
      <w:pStyle w:val="HeaderFooter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6FD" w:rsidRDefault="00CF2009" w:rsidP="00C045FD">
      <w:r>
        <w:separator/>
      </w:r>
    </w:p>
  </w:footnote>
  <w:footnote w:type="continuationSeparator" w:id="0">
    <w:p w:rsidR="009326FD" w:rsidRDefault="00CF2009" w:rsidP="00C04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FD" w:rsidRDefault="009326FD">
    <w:pPr>
      <w:pStyle w:val="HeaderFooter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FD" w:rsidRDefault="009326FD">
    <w:pPr>
      <w:pStyle w:val="HeaderFooter"/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>
    <w:nsid w:val="00000007"/>
    <w:multiLevelType w:val="multilevel"/>
    <w:tmpl w:val="894EE879"/>
    <w:lvl w:ilvl="0">
      <w:start w:val="7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7">
    <w:nsid w:val="00000008"/>
    <w:multiLevelType w:val="multilevel"/>
    <w:tmpl w:val="894EE87A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>
    <w:nsid w:val="00000009"/>
    <w:multiLevelType w:val="multilevel"/>
    <w:tmpl w:val="894EE87B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>
    <w:nsid w:val="0000000A"/>
    <w:multiLevelType w:val="multilevel"/>
    <w:tmpl w:val="894EE87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1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C"/>
    <w:multiLevelType w:val="multilevel"/>
    <w:tmpl w:val="894EE87E"/>
    <w:lvl w:ilvl="0">
      <w:start w:val="11"/>
      <w:numFmt w:val="decimal"/>
      <w:isLgl/>
      <w:lvlText w:val="%1."/>
      <w:lvlJc w:val="left"/>
      <w:pPr>
        <w:tabs>
          <w:tab w:val="num" w:pos="320"/>
        </w:tabs>
        <w:ind w:left="3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20"/>
        </w:tabs>
        <w:ind w:left="3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20"/>
        </w:tabs>
        <w:ind w:left="3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20"/>
        </w:tabs>
        <w:ind w:left="3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20"/>
        </w:tabs>
        <w:ind w:left="3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20"/>
        </w:tabs>
        <w:ind w:left="3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20"/>
        </w:tabs>
        <w:ind w:left="3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20"/>
        </w:tabs>
        <w:ind w:left="3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20"/>
        </w:tabs>
        <w:ind w:left="320" w:firstLine="2880"/>
      </w:pPr>
      <w:rPr>
        <w:rFonts w:hint="default"/>
        <w:position w:val="0"/>
      </w:rPr>
    </w:lvl>
  </w:abstractNum>
  <w:abstractNum w:abstractNumId="12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0000010"/>
    <w:multiLevelType w:val="multilevel"/>
    <w:tmpl w:val="894EE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0000013"/>
    <w:multiLevelType w:val="multilevel"/>
    <w:tmpl w:val="894EE88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0000014"/>
    <w:multiLevelType w:val="multilevel"/>
    <w:tmpl w:val="894EE88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0000015"/>
    <w:multiLevelType w:val="multilevel"/>
    <w:tmpl w:val="894EE88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0000016"/>
    <w:multiLevelType w:val="multilevel"/>
    <w:tmpl w:val="894EE888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22">
    <w:nsid w:val="00000017"/>
    <w:multiLevelType w:val="multilevel"/>
    <w:tmpl w:val="894EE889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23">
    <w:nsid w:val="00000018"/>
    <w:multiLevelType w:val="multilevel"/>
    <w:tmpl w:val="894EE88A"/>
    <w:lvl w:ilvl="0">
      <w:start w:val="3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24">
    <w:nsid w:val="00000019"/>
    <w:multiLevelType w:val="multilevel"/>
    <w:tmpl w:val="894EE88B"/>
    <w:lvl w:ilvl="0">
      <w:start w:val="4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25">
    <w:nsid w:val="0000001A"/>
    <w:multiLevelType w:val="multilevel"/>
    <w:tmpl w:val="894EE88C"/>
    <w:lvl w:ilvl="0">
      <w:start w:val="5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26">
    <w:nsid w:val="0000001B"/>
    <w:multiLevelType w:val="multilevel"/>
    <w:tmpl w:val="894EE88D"/>
    <w:lvl w:ilvl="0">
      <w:start w:val="6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27">
    <w:nsid w:val="0000001C"/>
    <w:multiLevelType w:val="multilevel"/>
    <w:tmpl w:val="894EE88E"/>
    <w:lvl w:ilvl="0">
      <w:start w:val="7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28">
    <w:nsid w:val="0000001D"/>
    <w:multiLevelType w:val="multilevel"/>
    <w:tmpl w:val="894EE88F"/>
    <w:lvl w:ilvl="0">
      <w:start w:val="8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29">
    <w:nsid w:val="0000001E"/>
    <w:multiLevelType w:val="multilevel"/>
    <w:tmpl w:val="894EE890"/>
    <w:lvl w:ilvl="0">
      <w:start w:val="9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0">
    <w:nsid w:val="0000001F"/>
    <w:multiLevelType w:val="multilevel"/>
    <w:tmpl w:val="894EE89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0000020"/>
    <w:multiLevelType w:val="multilevel"/>
    <w:tmpl w:val="894EE89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0000021"/>
    <w:multiLevelType w:val="multilevel"/>
    <w:tmpl w:val="894EE89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0000022"/>
    <w:multiLevelType w:val="multilevel"/>
    <w:tmpl w:val="894EE8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0000023"/>
    <w:multiLevelType w:val="multilevel"/>
    <w:tmpl w:val="894EE89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00000024"/>
    <w:multiLevelType w:val="multilevel"/>
    <w:tmpl w:val="894EE89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00000025"/>
    <w:multiLevelType w:val="multilevel"/>
    <w:tmpl w:val="894EE89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00000026"/>
    <w:multiLevelType w:val="multilevel"/>
    <w:tmpl w:val="894EE89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00000027"/>
    <w:multiLevelType w:val="multilevel"/>
    <w:tmpl w:val="894EE89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00000028"/>
    <w:multiLevelType w:val="multilevel"/>
    <w:tmpl w:val="894EE89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00000029"/>
    <w:multiLevelType w:val="multilevel"/>
    <w:tmpl w:val="894EE89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0000002A"/>
    <w:multiLevelType w:val="multilevel"/>
    <w:tmpl w:val="894EE89C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42">
    <w:nsid w:val="0000002B"/>
    <w:multiLevelType w:val="multilevel"/>
    <w:tmpl w:val="894EE89D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43">
    <w:nsid w:val="0000002C"/>
    <w:multiLevelType w:val="multilevel"/>
    <w:tmpl w:val="894EE89E"/>
    <w:lvl w:ilvl="0">
      <w:start w:val="3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44">
    <w:nsid w:val="0000002D"/>
    <w:multiLevelType w:val="multilevel"/>
    <w:tmpl w:val="894EE89F"/>
    <w:lvl w:ilvl="0">
      <w:start w:val="4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45">
    <w:nsid w:val="0000002E"/>
    <w:multiLevelType w:val="multilevel"/>
    <w:tmpl w:val="894EE8A0"/>
    <w:lvl w:ilvl="0">
      <w:start w:val="5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46">
    <w:nsid w:val="0000002F"/>
    <w:multiLevelType w:val="multilevel"/>
    <w:tmpl w:val="894EE8A1"/>
    <w:lvl w:ilvl="0">
      <w:start w:val="6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47">
    <w:nsid w:val="00000030"/>
    <w:multiLevelType w:val="multilevel"/>
    <w:tmpl w:val="894EE8A2"/>
    <w:lvl w:ilvl="0">
      <w:start w:val="7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48">
    <w:nsid w:val="00000031"/>
    <w:multiLevelType w:val="multilevel"/>
    <w:tmpl w:val="894EE8A3"/>
    <w:lvl w:ilvl="0">
      <w:start w:val="8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49">
    <w:nsid w:val="00000032"/>
    <w:multiLevelType w:val="multilevel"/>
    <w:tmpl w:val="894EE8A4"/>
    <w:lvl w:ilvl="0">
      <w:start w:val="9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50">
    <w:nsid w:val="00000033"/>
    <w:multiLevelType w:val="multilevel"/>
    <w:tmpl w:val="894EE8A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00000034"/>
    <w:multiLevelType w:val="multilevel"/>
    <w:tmpl w:val="894EE8A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00000035"/>
    <w:multiLevelType w:val="multilevel"/>
    <w:tmpl w:val="894EE8A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00000036"/>
    <w:multiLevelType w:val="multilevel"/>
    <w:tmpl w:val="894EE8A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00000037"/>
    <w:multiLevelType w:val="multilevel"/>
    <w:tmpl w:val="894EE8A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00000038"/>
    <w:multiLevelType w:val="multilevel"/>
    <w:tmpl w:val="894EE8A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00000039"/>
    <w:multiLevelType w:val="multilevel"/>
    <w:tmpl w:val="894EE8A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0000003A"/>
    <w:multiLevelType w:val="multilevel"/>
    <w:tmpl w:val="894EE8A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0000003B"/>
    <w:multiLevelType w:val="multilevel"/>
    <w:tmpl w:val="894EE8A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0000003C"/>
    <w:multiLevelType w:val="multilevel"/>
    <w:tmpl w:val="894EE8A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0000003D"/>
    <w:multiLevelType w:val="multilevel"/>
    <w:tmpl w:val="894EE8A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0000003E"/>
    <w:multiLevelType w:val="multilevel"/>
    <w:tmpl w:val="894EE8B0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62">
    <w:nsid w:val="0000003F"/>
    <w:multiLevelType w:val="multilevel"/>
    <w:tmpl w:val="894EE8B1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63">
    <w:nsid w:val="00000040"/>
    <w:multiLevelType w:val="multilevel"/>
    <w:tmpl w:val="894EE8B2"/>
    <w:lvl w:ilvl="0">
      <w:start w:val="3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64">
    <w:nsid w:val="00000041"/>
    <w:multiLevelType w:val="multilevel"/>
    <w:tmpl w:val="894EE8B3"/>
    <w:lvl w:ilvl="0">
      <w:start w:val="4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65">
    <w:nsid w:val="00000042"/>
    <w:multiLevelType w:val="multilevel"/>
    <w:tmpl w:val="894EE8B4"/>
    <w:lvl w:ilvl="0">
      <w:start w:val="5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66">
    <w:nsid w:val="00000043"/>
    <w:multiLevelType w:val="multilevel"/>
    <w:tmpl w:val="894EE8B5"/>
    <w:lvl w:ilvl="0">
      <w:start w:val="6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67">
    <w:nsid w:val="00000044"/>
    <w:multiLevelType w:val="multilevel"/>
    <w:tmpl w:val="894EE8B6"/>
    <w:lvl w:ilvl="0">
      <w:start w:val="7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68">
    <w:nsid w:val="00000045"/>
    <w:multiLevelType w:val="multilevel"/>
    <w:tmpl w:val="894EE8B7"/>
    <w:lvl w:ilvl="0">
      <w:start w:val="8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69">
    <w:nsid w:val="00000046"/>
    <w:multiLevelType w:val="multilevel"/>
    <w:tmpl w:val="894EE8B8"/>
    <w:lvl w:ilvl="0">
      <w:start w:val="9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70">
    <w:nsid w:val="00000047"/>
    <w:multiLevelType w:val="multilevel"/>
    <w:tmpl w:val="894EE8B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00000048"/>
    <w:multiLevelType w:val="multilevel"/>
    <w:tmpl w:val="894EE8B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00000049"/>
    <w:multiLevelType w:val="multilevel"/>
    <w:tmpl w:val="894EE8B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0000004A"/>
    <w:multiLevelType w:val="multilevel"/>
    <w:tmpl w:val="894EE8B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0000004B"/>
    <w:multiLevelType w:val="multilevel"/>
    <w:tmpl w:val="894EE8B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0000004C"/>
    <w:multiLevelType w:val="multilevel"/>
    <w:tmpl w:val="894EE8B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0000004D"/>
    <w:multiLevelType w:val="multilevel"/>
    <w:tmpl w:val="894EE8B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0000004E"/>
    <w:multiLevelType w:val="multilevel"/>
    <w:tmpl w:val="894EE8C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0000004F"/>
    <w:multiLevelType w:val="multilevel"/>
    <w:tmpl w:val="894EE8C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00000050"/>
    <w:multiLevelType w:val="multilevel"/>
    <w:tmpl w:val="894EE8C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00000051"/>
    <w:multiLevelType w:val="multilevel"/>
    <w:tmpl w:val="894EE8C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00000052"/>
    <w:multiLevelType w:val="multilevel"/>
    <w:tmpl w:val="894EE8C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82">
    <w:nsid w:val="00000053"/>
    <w:multiLevelType w:val="multilevel"/>
    <w:tmpl w:val="894EE8C5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83">
    <w:nsid w:val="00000054"/>
    <w:multiLevelType w:val="multilevel"/>
    <w:tmpl w:val="894EE8C6"/>
    <w:lvl w:ilvl="0">
      <w:start w:val="3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84">
    <w:nsid w:val="00000055"/>
    <w:multiLevelType w:val="multilevel"/>
    <w:tmpl w:val="894EE8C7"/>
    <w:lvl w:ilvl="0">
      <w:start w:val="4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85">
    <w:nsid w:val="00000056"/>
    <w:multiLevelType w:val="multilevel"/>
    <w:tmpl w:val="894EE8C8"/>
    <w:lvl w:ilvl="0">
      <w:start w:val="5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86">
    <w:nsid w:val="00000057"/>
    <w:multiLevelType w:val="multilevel"/>
    <w:tmpl w:val="894EE8C9"/>
    <w:lvl w:ilvl="0">
      <w:start w:val="6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87">
    <w:nsid w:val="00000058"/>
    <w:multiLevelType w:val="multilevel"/>
    <w:tmpl w:val="894EE8CA"/>
    <w:lvl w:ilvl="0">
      <w:start w:val="7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88">
    <w:nsid w:val="00000059"/>
    <w:multiLevelType w:val="multilevel"/>
    <w:tmpl w:val="894EE8CB"/>
    <w:lvl w:ilvl="0">
      <w:start w:val="8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89">
    <w:nsid w:val="0000005A"/>
    <w:multiLevelType w:val="multilevel"/>
    <w:tmpl w:val="894EE8CC"/>
    <w:lvl w:ilvl="0">
      <w:start w:val="9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90">
    <w:nsid w:val="0000005B"/>
    <w:multiLevelType w:val="multilevel"/>
    <w:tmpl w:val="894EE8C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0000005C"/>
    <w:multiLevelType w:val="multilevel"/>
    <w:tmpl w:val="894EE8C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0000005D"/>
    <w:multiLevelType w:val="multilevel"/>
    <w:tmpl w:val="894EE8C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0000005E"/>
    <w:multiLevelType w:val="multilevel"/>
    <w:tmpl w:val="894EE8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0000005F"/>
    <w:multiLevelType w:val="multilevel"/>
    <w:tmpl w:val="894EE8D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00000060"/>
    <w:multiLevelType w:val="multilevel"/>
    <w:tmpl w:val="894EE8D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00000061"/>
    <w:multiLevelType w:val="multilevel"/>
    <w:tmpl w:val="894EE8D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00000062"/>
    <w:multiLevelType w:val="multilevel"/>
    <w:tmpl w:val="894EE8D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00000063"/>
    <w:multiLevelType w:val="multilevel"/>
    <w:tmpl w:val="894EE8D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00000064"/>
    <w:multiLevelType w:val="multilevel"/>
    <w:tmpl w:val="894EE8D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00000065"/>
    <w:multiLevelType w:val="multilevel"/>
    <w:tmpl w:val="894EE8D7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01">
    <w:nsid w:val="00000066"/>
    <w:multiLevelType w:val="multilevel"/>
    <w:tmpl w:val="894EE8D8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02">
    <w:nsid w:val="00000067"/>
    <w:multiLevelType w:val="multilevel"/>
    <w:tmpl w:val="894EE8D9"/>
    <w:lvl w:ilvl="0">
      <w:start w:val="3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03">
    <w:nsid w:val="00000068"/>
    <w:multiLevelType w:val="multilevel"/>
    <w:tmpl w:val="894EE8DA"/>
    <w:lvl w:ilvl="0">
      <w:start w:val="4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04">
    <w:nsid w:val="00000069"/>
    <w:multiLevelType w:val="multilevel"/>
    <w:tmpl w:val="894EE8DB"/>
    <w:lvl w:ilvl="0">
      <w:start w:val="6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05">
    <w:nsid w:val="0000006A"/>
    <w:multiLevelType w:val="multilevel"/>
    <w:tmpl w:val="894EE8DC"/>
    <w:lvl w:ilvl="0">
      <w:start w:val="7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06">
    <w:nsid w:val="0000006B"/>
    <w:multiLevelType w:val="multilevel"/>
    <w:tmpl w:val="894EE8DD"/>
    <w:lvl w:ilvl="0">
      <w:start w:val="8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07">
    <w:nsid w:val="0000006C"/>
    <w:multiLevelType w:val="multilevel"/>
    <w:tmpl w:val="894EE8DE"/>
    <w:lvl w:ilvl="0">
      <w:start w:val="9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08">
    <w:nsid w:val="0000006D"/>
    <w:multiLevelType w:val="multilevel"/>
    <w:tmpl w:val="894EE8D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0000006E"/>
    <w:multiLevelType w:val="multilevel"/>
    <w:tmpl w:val="894EE8E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0000006F"/>
    <w:multiLevelType w:val="multilevel"/>
    <w:tmpl w:val="894EE8E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00000070"/>
    <w:multiLevelType w:val="multilevel"/>
    <w:tmpl w:val="894EE8E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00000071"/>
    <w:multiLevelType w:val="multilevel"/>
    <w:tmpl w:val="894EE8E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00000072"/>
    <w:multiLevelType w:val="multilevel"/>
    <w:tmpl w:val="894EE8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00000073"/>
    <w:multiLevelType w:val="multilevel"/>
    <w:tmpl w:val="894EE8E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00000074"/>
    <w:multiLevelType w:val="multilevel"/>
    <w:tmpl w:val="894EE8E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00000075"/>
    <w:multiLevelType w:val="multilevel"/>
    <w:tmpl w:val="894EE8E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00000076"/>
    <w:multiLevelType w:val="multilevel"/>
    <w:tmpl w:val="894EE8E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00000077"/>
    <w:multiLevelType w:val="multilevel"/>
    <w:tmpl w:val="894EE8E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00000078"/>
    <w:multiLevelType w:val="multilevel"/>
    <w:tmpl w:val="894EE8EA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20">
    <w:nsid w:val="00000079"/>
    <w:multiLevelType w:val="multilevel"/>
    <w:tmpl w:val="894EE8EB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21">
    <w:nsid w:val="0000007A"/>
    <w:multiLevelType w:val="multilevel"/>
    <w:tmpl w:val="894EE8EC"/>
    <w:lvl w:ilvl="0">
      <w:start w:val="3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22">
    <w:nsid w:val="0000007B"/>
    <w:multiLevelType w:val="multilevel"/>
    <w:tmpl w:val="894EE8ED"/>
    <w:lvl w:ilvl="0">
      <w:start w:val="4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23">
    <w:nsid w:val="0000007C"/>
    <w:multiLevelType w:val="multilevel"/>
    <w:tmpl w:val="894EE8EE"/>
    <w:lvl w:ilvl="0">
      <w:start w:val="5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24">
    <w:nsid w:val="0000007D"/>
    <w:multiLevelType w:val="multilevel"/>
    <w:tmpl w:val="894EE8EF"/>
    <w:lvl w:ilvl="0">
      <w:start w:val="6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25">
    <w:nsid w:val="0000007E"/>
    <w:multiLevelType w:val="multilevel"/>
    <w:tmpl w:val="894EE8F0"/>
    <w:lvl w:ilvl="0">
      <w:start w:val="7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26">
    <w:nsid w:val="0000007F"/>
    <w:multiLevelType w:val="multilevel"/>
    <w:tmpl w:val="894EE8F1"/>
    <w:lvl w:ilvl="0">
      <w:start w:val="8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27">
    <w:nsid w:val="00000080"/>
    <w:multiLevelType w:val="multilevel"/>
    <w:tmpl w:val="894EE8F2"/>
    <w:lvl w:ilvl="0">
      <w:start w:val="9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28">
    <w:nsid w:val="00000081"/>
    <w:multiLevelType w:val="multilevel"/>
    <w:tmpl w:val="894EE8F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00000082"/>
    <w:multiLevelType w:val="multilevel"/>
    <w:tmpl w:val="894EE8F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00000083"/>
    <w:multiLevelType w:val="multilevel"/>
    <w:tmpl w:val="894EE8F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00000084"/>
    <w:multiLevelType w:val="multilevel"/>
    <w:tmpl w:val="894EE8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00000085"/>
    <w:multiLevelType w:val="multilevel"/>
    <w:tmpl w:val="894EE8F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00000086"/>
    <w:multiLevelType w:val="multilevel"/>
    <w:tmpl w:val="894EE8F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00000087"/>
    <w:multiLevelType w:val="multilevel"/>
    <w:tmpl w:val="894EE8F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00000088"/>
    <w:multiLevelType w:val="multilevel"/>
    <w:tmpl w:val="894EE8F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00000089"/>
    <w:multiLevelType w:val="multilevel"/>
    <w:tmpl w:val="894EE8F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0000008A"/>
    <w:multiLevelType w:val="multilevel"/>
    <w:tmpl w:val="894EE8F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0000008B"/>
    <w:multiLevelType w:val="multilevel"/>
    <w:tmpl w:val="894EE8F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0000008C"/>
    <w:multiLevelType w:val="multilevel"/>
    <w:tmpl w:val="894EE8FE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40">
    <w:nsid w:val="0000008D"/>
    <w:multiLevelType w:val="multilevel"/>
    <w:tmpl w:val="894EE8FF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41">
    <w:nsid w:val="0000008E"/>
    <w:multiLevelType w:val="multilevel"/>
    <w:tmpl w:val="894EE900"/>
    <w:lvl w:ilvl="0">
      <w:start w:val="4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42">
    <w:nsid w:val="0000008F"/>
    <w:multiLevelType w:val="multilevel"/>
    <w:tmpl w:val="894EE901"/>
    <w:lvl w:ilvl="0">
      <w:start w:val="5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43">
    <w:nsid w:val="00000090"/>
    <w:multiLevelType w:val="multilevel"/>
    <w:tmpl w:val="894EE902"/>
    <w:lvl w:ilvl="0">
      <w:start w:val="6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44">
    <w:nsid w:val="00000091"/>
    <w:multiLevelType w:val="multilevel"/>
    <w:tmpl w:val="894EE903"/>
    <w:lvl w:ilvl="0">
      <w:start w:val="7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45">
    <w:nsid w:val="00000092"/>
    <w:multiLevelType w:val="multilevel"/>
    <w:tmpl w:val="894EE904"/>
    <w:lvl w:ilvl="0">
      <w:start w:val="8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46">
    <w:nsid w:val="00000093"/>
    <w:multiLevelType w:val="multilevel"/>
    <w:tmpl w:val="894EE905"/>
    <w:lvl w:ilvl="0">
      <w:start w:val="9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47">
    <w:nsid w:val="00000094"/>
    <w:multiLevelType w:val="multilevel"/>
    <w:tmpl w:val="894EE90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00000095"/>
    <w:multiLevelType w:val="multilevel"/>
    <w:tmpl w:val="894EE90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00000096"/>
    <w:multiLevelType w:val="multilevel"/>
    <w:tmpl w:val="894EE90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00000097"/>
    <w:multiLevelType w:val="multilevel"/>
    <w:tmpl w:val="894EE90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00000098"/>
    <w:multiLevelType w:val="multilevel"/>
    <w:tmpl w:val="894EE90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00000099"/>
    <w:multiLevelType w:val="multilevel"/>
    <w:tmpl w:val="894EE90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0000009A"/>
    <w:multiLevelType w:val="multilevel"/>
    <w:tmpl w:val="894EE90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0000009B"/>
    <w:multiLevelType w:val="multilevel"/>
    <w:tmpl w:val="894EE90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0000009C"/>
    <w:multiLevelType w:val="multilevel"/>
    <w:tmpl w:val="894EE90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0000009D"/>
    <w:multiLevelType w:val="multilevel"/>
    <w:tmpl w:val="894EE90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0000009E"/>
    <w:multiLevelType w:val="multilevel"/>
    <w:tmpl w:val="894EE910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58">
    <w:nsid w:val="0000009F"/>
    <w:multiLevelType w:val="multilevel"/>
    <w:tmpl w:val="894EE911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59">
    <w:nsid w:val="000000A0"/>
    <w:multiLevelType w:val="multilevel"/>
    <w:tmpl w:val="894EE912"/>
    <w:lvl w:ilvl="0">
      <w:start w:val="3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60">
    <w:nsid w:val="000000A1"/>
    <w:multiLevelType w:val="multilevel"/>
    <w:tmpl w:val="894EE913"/>
    <w:lvl w:ilvl="0">
      <w:start w:val="4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61">
    <w:nsid w:val="000000A2"/>
    <w:multiLevelType w:val="multilevel"/>
    <w:tmpl w:val="894EE914"/>
    <w:lvl w:ilvl="0">
      <w:start w:val="5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62">
    <w:nsid w:val="000000A3"/>
    <w:multiLevelType w:val="multilevel"/>
    <w:tmpl w:val="894EE915"/>
    <w:lvl w:ilvl="0">
      <w:start w:val="6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63">
    <w:nsid w:val="000000A4"/>
    <w:multiLevelType w:val="multilevel"/>
    <w:tmpl w:val="894EE916"/>
    <w:lvl w:ilvl="0">
      <w:start w:val="7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64">
    <w:nsid w:val="000000A5"/>
    <w:multiLevelType w:val="multilevel"/>
    <w:tmpl w:val="894EE917"/>
    <w:lvl w:ilvl="0">
      <w:start w:val="8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65">
    <w:nsid w:val="000000A6"/>
    <w:multiLevelType w:val="multilevel"/>
    <w:tmpl w:val="894EE918"/>
    <w:lvl w:ilvl="0">
      <w:start w:val="9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66">
    <w:nsid w:val="000000A7"/>
    <w:multiLevelType w:val="multilevel"/>
    <w:tmpl w:val="894EE91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000000A8"/>
    <w:multiLevelType w:val="multilevel"/>
    <w:tmpl w:val="894EE91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000000A9"/>
    <w:multiLevelType w:val="multilevel"/>
    <w:tmpl w:val="894EE91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000000AA"/>
    <w:multiLevelType w:val="multilevel"/>
    <w:tmpl w:val="894EE91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000000AB"/>
    <w:multiLevelType w:val="multilevel"/>
    <w:tmpl w:val="894EE9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000000AC"/>
    <w:multiLevelType w:val="multilevel"/>
    <w:tmpl w:val="894EE91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000000AD"/>
    <w:multiLevelType w:val="multilevel"/>
    <w:tmpl w:val="894EE9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000000AE"/>
    <w:multiLevelType w:val="multilevel"/>
    <w:tmpl w:val="894EE92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000000AF"/>
    <w:multiLevelType w:val="multilevel"/>
    <w:tmpl w:val="894EE92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000000B0"/>
    <w:multiLevelType w:val="multilevel"/>
    <w:tmpl w:val="894EE9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000000B1"/>
    <w:multiLevelType w:val="multilevel"/>
    <w:tmpl w:val="894EE9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000000B2"/>
    <w:multiLevelType w:val="multilevel"/>
    <w:tmpl w:val="894EE92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78">
    <w:nsid w:val="000000B3"/>
    <w:multiLevelType w:val="multilevel"/>
    <w:tmpl w:val="894EE925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79">
    <w:nsid w:val="000000B4"/>
    <w:multiLevelType w:val="multilevel"/>
    <w:tmpl w:val="894EE926"/>
    <w:lvl w:ilvl="0">
      <w:start w:val="3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80">
    <w:nsid w:val="000000B5"/>
    <w:multiLevelType w:val="multilevel"/>
    <w:tmpl w:val="894EE927"/>
    <w:lvl w:ilvl="0">
      <w:start w:val="4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81">
    <w:nsid w:val="000000B6"/>
    <w:multiLevelType w:val="multilevel"/>
    <w:tmpl w:val="894EE928"/>
    <w:lvl w:ilvl="0">
      <w:start w:val="5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82">
    <w:nsid w:val="000000B7"/>
    <w:multiLevelType w:val="multilevel"/>
    <w:tmpl w:val="894EE929"/>
    <w:lvl w:ilvl="0">
      <w:start w:val="6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83">
    <w:nsid w:val="000000B8"/>
    <w:multiLevelType w:val="multilevel"/>
    <w:tmpl w:val="894EE92A"/>
    <w:lvl w:ilvl="0">
      <w:start w:val="7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84">
    <w:nsid w:val="000000B9"/>
    <w:multiLevelType w:val="multilevel"/>
    <w:tmpl w:val="894EE92B"/>
    <w:lvl w:ilvl="0">
      <w:start w:val="8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85">
    <w:nsid w:val="000000BA"/>
    <w:multiLevelType w:val="multilevel"/>
    <w:tmpl w:val="894EE92C"/>
    <w:lvl w:ilvl="0">
      <w:start w:val="9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86">
    <w:nsid w:val="000000BB"/>
    <w:multiLevelType w:val="multilevel"/>
    <w:tmpl w:val="894EE92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000000BC"/>
    <w:multiLevelType w:val="multilevel"/>
    <w:tmpl w:val="894EE9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000000BD"/>
    <w:multiLevelType w:val="multilevel"/>
    <w:tmpl w:val="894EE92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000000BE"/>
    <w:multiLevelType w:val="multilevel"/>
    <w:tmpl w:val="894EE93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000000BF"/>
    <w:multiLevelType w:val="multilevel"/>
    <w:tmpl w:val="894EE93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000000C0"/>
    <w:multiLevelType w:val="multilevel"/>
    <w:tmpl w:val="894EE93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000000C1"/>
    <w:multiLevelType w:val="multilevel"/>
    <w:tmpl w:val="894EE93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000000C2"/>
    <w:multiLevelType w:val="multilevel"/>
    <w:tmpl w:val="894EE9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000000C3"/>
    <w:multiLevelType w:val="multilevel"/>
    <w:tmpl w:val="894EE93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000000C4"/>
    <w:multiLevelType w:val="multilevel"/>
    <w:tmpl w:val="894EE9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000000C5"/>
    <w:multiLevelType w:val="multilevel"/>
    <w:tmpl w:val="894EE93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IdMacAtCleanup w:val="1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009"/>
    <w:rsid w:val="0070251F"/>
    <w:rsid w:val="009326FD"/>
    <w:rsid w:val="00C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9326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9326FD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9326FD"/>
    <w:rPr>
      <w:rFonts w:ascii="Helvetica" w:eastAsia="ヒラギノ角ゴ Pro W3" w:hAnsi="Helvetica"/>
      <w:color w:val="000000"/>
      <w:sz w:val="24"/>
    </w:rPr>
  </w:style>
  <w:style w:type="numbering" w:customStyle="1" w:styleId="List1">
    <w:name w:val="List1"/>
    <w:rsid w:val="00932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5166</Words>
  <Characters>27378</Characters>
  <Application>Microsoft Office Word</Application>
  <DocSecurity>0</DocSecurity>
  <Lines>228</Lines>
  <Paragraphs>64</Paragraphs>
  <ScaleCrop>false</ScaleCrop>
  <Company/>
  <LinksUpToDate>false</LinksUpToDate>
  <CharactersWithSpaces>32480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Administrator</cp:lastModifiedBy>
  <cp:revision>3</cp:revision>
  <dcterms:created xsi:type="dcterms:W3CDTF">2013-03-12T01:58:00Z</dcterms:created>
  <dcterms:modified xsi:type="dcterms:W3CDTF">2013-05-28T14:02:00Z</dcterms:modified>
</cp:coreProperties>
</file>