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One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1. approbation- (n.) the expression of approval or favorable opinion, praise; official approval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broad hint that I had paid for the lessons myself brought smiles of </w:t>
      </w:r>
      <w:r>
        <w:rPr>
          <w:rFonts w:ascii="Times New Roman Italic" w:hAnsi="Times New Roman Italic"/>
        </w:rPr>
        <w:t>approbation</w:t>
      </w:r>
      <w:r>
        <w:rPr>
          <w:rFonts w:ascii="Times New Roman" w:hAnsi="Times New Roman"/>
        </w:rPr>
        <w:t xml:space="preserve"> from all the judges at the piano recital.”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assuage- (v.) to m</w:t>
      </w:r>
      <w:r>
        <w:rPr>
          <w:rFonts w:ascii="Times New Roman" w:hAnsi="Times New Roman"/>
        </w:rPr>
        <w:t>ake easier or milder, relieve; to quiet, calm; to put an end to, appease, satisfy, quench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“Her eyes told me that more than a few well-chosen words would be needed to </w:t>
      </w:r>
      <w:r>
        <w:rPr>
          <w:rFonts w:ascii="Times New Roman Italic" w:hAnsi="Times New Roman Italic"/>
        </w:rPr>
        <w:t>assuage</w:t>
      </w:r>
      <w:r>
        <w:rPr>
          <w:rFonts w:ascii="Times New Roman" w:hAnsi="Times New Roman"/>
        </w:rPr>
        <w:t xml:space="preserve"> her hurt feelings.”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coalition- (n.) a combination, union, or merger for some spe</w:t>
      </w:r>
      <w:r>
        <w:rPr>
          <w:rFonts w:ascii="Times New Roman" w:hAnsi="Times New Roman"/>
        </w:rPr>
        <w:t xml:space="preserve">cific purpose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various community organizations formed a </w:t>
      </w:r>
      <w:r>
        <w:rPr>
          <w:rFonts w:ascii="Times New Roman Italic" w:hAnsi="Times New Roman Italic"/>
        </w:rPr>
        <w:t xml:space="preserve">coalition </w:t>
      </w:r>
      <w:r>
        <w:rPr>
          <w:rFonts w:ascii="Times New Roman" w:hAnsi="Times New Roman"/>
        </w:rPr>
        <w:t>to lobby against parking laws.”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decadence- decline, decay, or deterioration; a condition or period of decline or decay, excessive self indulgence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“Some viewed her love of chocolate a</w:t>
      </w:r>
      <w:r>
        <w:rPr>
          <w:rFonts w:ascii="Times New Roman" w:hAnsi="Times New Roman"/>
        </w:rPr>
        <w:t xml:space="preserve">s </w:t>
      </w:r>
      <w:r>
        <w:rPr>
          <w:rFonts w:ascii="Times New Roman Italic" w:hAnsi="Times New Roman Italic"/>
        </w:rPr>
        <w:t>decadence</w:t>
      </w:r>
      <w:r>
        <w:rPr>
          <w:rFonts w:ascii="Times New Roman" w:hAnsi="Times New Roman"/>
        </w:rPr>
        <w:t xml:space="preserve"> because she ate two candy bars a day.”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elicit- (v.) to draw forth, to bring out from some source (such as another person)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attempt to </w:t>
      </w:r>
      <w:r>
        <w:rPr>
          <w:rFonts w:ascii="Times New Roman Italic" w:hAnsi="Times New Roman Italic"/>
        </w:rPr>
        <w:t>elicit</w:t>
      </w:r>
      <w:r>
        <w:rPr>
          <w:rFonts w:ascii="Times New Roman" w:hAnsi="Times New Roman"/>
        </w:rPr>
        <w:t xml:space="preserve"> information over the phone was met with a barrage of irrelevant recordings.”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expostulate- (v.) to</w:t>
      </w:r>
      <w:r>
        <w:rPr>
          <w:rFonts w:ascii="Times New Roman" w:hAnsi="Times New Roman"/>
        </w:rPr>
        <w:t xml:space="preserve"> attempt to dissuade someone from some course or decision by earnest reasoning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“Shakespeare’s Hamlet finds it useless to </w:t>
      </w:r>
      <w:r>
        <w:rPr>
          <w:rFonts w:ascii="Times New Roman Italic" w:hAnsi="Times New Roman Italic"/>
        </w:rPr>
        <w:t xml:space="preserve">expostulate </w:t>
      </w:r>
      <w:r>
        <w:rPr>
          <w:rFonts w:ascii="Times New Roman" w:hAnsi="Times New Roman"/>
        </w:rPr>
        <w:t>with his mother for siding with his stepfather.”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hackneyed- (adj.) used so often as to lack freshness or originality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>Th</w:t>
      </w:r>
      <w:r>
        <w:rPr>
          <w:rFonts w:ascii="Times New Roman Italic" w:hAnsi="Times New Roman Italic"/>
        </w:rPr>
        <w:t>e Great Gatsby</w:t>
      </w:r>
      <w:r>
        <w:rPr>
          <w:rFonts w:ascii="Times New Roman" w:hAnsi="Times New Roman"/>
        </w:rPr>
        <w:t xml:space="preserve"> tells a universal story without being marred by </w:t>
      </w:r>
      <w:r>
        <w:rPr>
          <w:rFonts w:ascii="Times New Roman Italic" w:hAnsi="Times New Roman Italic"/>
        </w:rPr>
        <w:t>hackneyed</w:t>
      </w:r>
      <w:r>
        <w:rPr>
          <w:rFonts w:ascii="Times New Roman" w:hAnsi="Times New Roman"/>
        </w:rPr>
        <w:t xml:space="preserve"> prose.”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hiatus- (n.) a gap, opening, break (in the sense of having an element missing)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was awakened not by a sudden sound but by a </w:t>
      </w:r>
      <w:r>
        <w:rPr>
          <w:rFonts w:ascii="Times New Roman Italic" w:hAnsi="Times New Roman Italic"/>
        </w:rPr>
        <w:t>hiatus</w:t>
      </w:r>
      <w:r>
        <w:rPr>
          <w:rFonts w:ascii="Times New Roman" w:hAnsi="Times New Roman"/>
        </w:rPr>
        <w:t xml:space="preserve"> in the din of traffic.”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innuendo- (n.) </w:t>
      </w:r>
      <w:r>
        <w:rPr>
          <w:rFonts w:ascii="Times New Roman" w:hAnsi="Times New Roman"/>
        </w:rPr>
        <w:t>a hint, indirect suggestion, or reference (often in a derogatory sense)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“Those lacking the facts or afraid of reprisals often tarnish an enemy’s reputation by use of </w:t>
      </w:r>
      <w:r>
        <w:rPr>
          <w:rFonts w:ascii="Times New Roman Italic" w:hAnsi="Times New Roman Italic"/>
        </w:rPr>
        <w:t>innuendo.”</w:t>
      </w:r>
    </w:p>
    <w:p w:rsidR="00000000" w:rsidRDefault="00A42EAA">
      <w:pPr>
        <w:pStyle w:val="Body"/>
        <w:rPr>
          <w:rFonts w:ascii="Times New Roman Italic" w:hAnsi="Times New Roman Italic"/>
        </w:rPr>
      </w:pPr>
    </w:p>
    <w:p w:rsidR="00000000" w:rsidRDefault="00A42EAA">
      <w:pPr>
        <w:pStyle w:val="Body"/>
        <w:numPr>
          <w:ilvl w:val="0"/>
          <w:numId w:val="9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intercede- (v.) to plead on behalf of someone else; to serve as a third party</w:t>
      </w:r>
      <w:r>
        <w:rPr>
          <w:rFonts w:ascii="Times New Roman" w:hAnsi="Times New Roman"/>
        </w:rPr>
        <w:t xml:space="preserve"> go-between in a disagreement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will </w:t>
      </w:r>
      <w:r>
        <w:rPr>
          <w:rFonts w:ascii="Times New Roman Italic" w:hAnsi="Times New Roman Italic"/>
        </w:rPr>
        <w:t>intercede</w:t>
      </w:r>
      <w:r>
        <w:rPr>
          <w:rFonts w:ascii="Times New Roman" w:hAnsi="Times New Roman"/>
        </w:rPr>
        <w:t xml:space="preserve"> in the dispute between the two children, and soon they will be playing happily again.”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jaded- (adj.) wearied, worn-out, dulled (in the sense of being satiated by excessive indulgence)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“The wilted handcla</w:t>
      </w:r>
      <w:r>
        <w:rPr>
          <w:rFonts w:ascii="Times New Roman" w:hAnsi="Times New Roman"/>
        </w:rPr>
        <w:t xml:space="preserve">sp and the fast-melting smile mark the </w:t>
      </w:r>
      <w:r>
        <w:rPr>
          <w:rFonts w:ascii="Times New Roman Italic" w:hAnsi="Times New Roman Italic"/>
        </w:rPr>
        <w:t>jaded</w:t>
      </w:r>
      <w:r>
        <w:rPr>
          <w:rFonts w:ascii="Times New Roman" w:hAnsi="Times New Roman"/>
        </w:rPr>
        <w:t xml:space="preserve"> refugee from too many parties.”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lurid- (adj.) causing shock, horror, or revulsion; sensational; pale or sallow in color; terrible or passionate in intensity or lack of restraint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meritorious- (adj.) worthy, des</w:t>
      </w:r>
      <w:r>
        <w:rPr>
          <w:rFonts w:ascii="Times New Roman" w:hAnsi="Times New Roman"/>
        </w:rPr>
        <w:t>erving recognition and praise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years of </w:t>
      </w:r>
      <w:r>
        <w:rPr>
          <w:rFonts w:ascii="Times New Roman Italic" w:hAnsi="Times New Roman Italic"/>
        </w:rPr>
        <w:t xml:space="preserve">meritorious </w:t>
      </w:r>
      <w:r>
        <w:rPr>
          <w:rFonts w:ascii="Times New Roman" w:hAnsi="Times New Roman"/>
        </w:rPr>
        <w:t>service could not dissuade him from feeling that he had not chosen work that he liked.”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petulant- (adj.) peevish, annoyed by trifles, easily irritated and upset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“An overworked parent may be unlike</w:t>
      </w:r>
      <w:r>
        <w:rPr>
          <w:rFonts w:ascii="Times New Roman" w:hAnsi="Times New Roman"/>
        </w:rPr>
        <w:t xml:space="preserve">ly to indulge the complaints of a </w:t>
      </w:r>
      <w:r>
        <w:rPr>
          <w:rFonts w:ascii="Times New Roman Italic" w:hAnsi="Times New Roman Italic"/>
        </w:rPr>
        <w:t>petulant</w:t>
      </w:r>
      <w:r>
        <w:rPr>
          <w:rFonts w:ascii="Times New Roman" w:hAnsi="Times New Roman"/>
        </w:rPr>
        <w:t xml:space="preserve"> child.”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prerogative- (n.) a special right or privilege; a special quality showing excellence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seemed to feel that a snooze at her desk was not an annoying habit but the </w:t>
      </w:r>
      <w:r>
        <w:rPr>
          <w:rFonts w:ascii="Times New Roman Italic" w:hAnsi="Times New Roman Italic"/>
        </w:rPr>
        <w:t>prerogative</w:t>
      </w:r>
      <w:r>
        <w:rPr>
          <w:rFonts w:ascii="Times New Roman" w:hAnsi="Times New Roman"/>
        </w:rPr>
        <w:t xml:space="preserve"> of a veteran employee.”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rovincial- (adj.) pertaining to an outlying area; local; narrow in mind or outlook, countrified in the sense of being limited and backward; of a simple, plaine design that originated in the countryside; (n.) a person with a narrow point of view; a person f</w:t>
      </w:r>
      <w:r>
        <w:rPr>
          <w:rFonts w:ascii="Times New Roman" w:hAnsi="Times New Roman"/>
        </w:rPr>
        <w:t>rom an outlying area; a soldier from a province or colony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banjo, once thought to be a </w:t>
      </w:r>
      <w:r>
        <w:rPr>
          <w:rFonts w:ascii="Times New Roman Italic" w:hAnsi="Times New Roman Italic"/>
        </w:rPr>
        <w:t>provincial</w:t>
      </w:r>
      <w:r>
        <w:rPr>
          <w:rFonts w:ascii="Times New Roman" w:hAnsi="Times New Roman"/>
        </w:rPr>
        <w:t xml:space="preserve"> product of the Southern hills, actually came here from Africa.”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“At first, a </w:t>
      </w:r>
      <w:r>
        <w:rPr>
          <w:rFonts w:ascii="Times New Roman Italic" w:hAnsi="Times New Roman Italic"/>
        </w:rPr>
        <w:t>provincial</w:t>
      </w:r>
      <w:r>
        <w:rPr>
          <w:rFonts w:ascii="Times New Roman" w:hAnsi="Times New Roman"/>
        </w:rPr>
        <w:t xml:space="preserve"> may do well in the city using charm alone, but charm, like novelt</w:t>
      </w:r>
      <w:r>
        <w:rPr>
          <w:rFonts w:ascii="Times New Roman" w:hAnsi="Times New Roman"/>
        </w:rPr>
        <w:t>y, wears thin.”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simulate- (v.) to make a pretense of, imitate; to show the outer signs of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skilled actors can </w:t>
      </w:r>
      <w:r>
        <w:rPr>
          <w:rFonts w:ascii="Times New Roman Italic" w:hAnsi="Times New Roman Italic"/>
        </w:rPr>
        <w:t>simulate</w:t>
      </w:r>
      <w:r>
        <w:rPr>
          <w:rFonts w:ascii="Times New Roman" w:hAnsi="Times New Roman"/>
        </w:rPr>
        <w:t xml:space="preserve"> emotions they might never have felt in life.”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transcend- (v.) to rise above or beyond, exceed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“A great work of art may be said t</w:t>
      </w:r>
      <w:r>
        <w:rPr>
          <w:rFonts w:ascii="Times New Roman" w:hAnsi="Times New Roman"/>
        </w:rPr>
        <w:t xml:space="preserve">o </w:t>
      </w:r>
      <w:r>
        <w:rPr>
          <w:rFonts w:ascii="Times New Roman Italic" w:hAnsi="Times New Roman Italic"/>
        </w:rPr>
        <w:t>transcend</w:t>
      </w:r>
      <w:r>
        <w:rPr>
          <w:rFonts w:ascii="Times New Roman" w:hAnsi="Times New Roman"/>
        </w:rPr>
        <w:t xml:space="preserve"> time, and it is remembered for decades, or even centuries.”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umbrage- (n.) shade cast by trees; foliage giving shade; an overshadowing influence or power; offense, resentment; a vague suspicion.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“She hesitated to offer her opinion, fearing tha</w:t>
      </w:r>
      <w:r>
        <w:rPr>
          <w:rFonts w:ascii="Times New Roman" w:hAnsi="Times New Roman"/>
        </w:rPr>
        <w:t xml:space="preserve">t they would take </w:t>
      </w:r>
      <w:r>
        <w:rPr>
          <w:rFonts w:ascii="Times New Roman Italic" w:hAnsi="Times New Roman Italic"/>
        </w:rPr>
        <w:t xml:space="preserve">umbrage </w:t>
      </w:r>
      <w:r>
        <w:rPr>
          <w:rFonts w:ascii="Times New Roman" w:hAnsi="Times New Roman"/>
        </w:rPr>
        <w:t>at her criticism.”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9"/>
        </w:numPr>
        <w:ind w:hanging="400"/>
        <w:rPr>
          <w:rFonts w:ascii="Times New Roman" w:hAnsi="Times New Roman"/>
        </w:rPr>
      </w:pPr>
      <w:r>
        <w:rPr>
          <w:rFonts w:ascii="Times New Roman" w:hAnsi="Times New Roman"/>
        </w:rPr>
        <w:t>unctuous- (adj.) excessively smooth or smug; trying too hard to give an impression of earnestness, sincerity, or piety; fatty, oily; pliable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>“Her constant inquiring about the health of my family at first seeme</w:t>
      </w:r>
      <w:r>
        <w:rPr>
          <w:rFonts w:ascii="Times New Roman" w:hAnsi="Times New Roman"/>
        </w:rPr>
        <w:t xml:space="preserve">d friendly, later merely </w:t>
      </w:r>
      <w:r>
        <w:rPr>
          <w:rFonts w:ascii="Times New Roman Italic" w:hAnsi="Times New Roman Italic"/>
        </w:rPr>
        <w:t>unctuous.”</w:t>
      </w:r>
    </w:p>
    <w:p w:rsidR="00000000" w:rsidRDefault="00A42EAA">
      <w:pPr>
        <w:pStyle w:val="Body"/>
        <w:rPr>
          <w:rFonts w:ascii="Times New Roman Italic" w:hAnsi="Times New Roman Italic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Two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ameliorate- (v.) to improve, make better, correct a flaw or shortcoming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hot mean can </w:t>
      </w:r>
      <w:r>
        <w:rPr>
          <w:rFonts w:ascii="Times New Roman Italic" w:hAnsi="Times New Roman Italic"/>
        </w:rPr>
        <w:t>ameliorate</w:t>
      </w:r>
      <w:r>
        <w:rPr>
          <w:rFonts w:ascii="Times New Roman" w:hAnsi="Times New Roman"/>
        </w:rPr>
        <w:t xml:space="preserve"> the discomforts of even the coldest day.”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aplomb- (n.) poise, assurance, great self-confidence; perpendic</w:t>
      </w:r>
      <w:r>
        <w:rPr>
          <w:rFonts w:ascii="Times New Roman" w:hAnsi="Times New Roman"/>
        </w:rPr>
        <w:t>ularity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“Considering the family’s tense mood, you handled the situation with </w:t>
      </w:r>
      <w:r>
        <w:rPr>
          <w:rFonts w:ascii="Times New Roman Italic" w:hAnsi="Times New Roman Italic"/>
        </w:rPr>
        <w:t>aplomb.”</w:t>
      </w:r>
    </w:p>
    <w:p w:rsidR="00000000" w:rsidRDefault="00A42EAA">
      <w:pPr>
        <w:pStyle w:val="Body"/>
        <w:rPr>
          <w:rFonts w:ascii="Times New Roman Italic" w:hAnsi="Times New Roman Italic"/>
        </w:rPr>
      </w:pPr>
    </w:p>
    <w:p w:rsidR="00000000" w:rsidRDefault="00A42EAA">
      <w:pPr>
        <w:pStyle w:val="Body"/>
        <w:numPr>
          <w:ilvl w:val="0"/>
          <w:numId w:val="2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bombastic- (adj.) pompous or overblown in language; full of high-sounding words intended to conceal a lack of ideas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delivered a </w:t>
      </w:r>
      <w:r>
        <w:rPr>
          <w:rFonts w:ascii="Times New Roman Italic" w:hAnsi="Times New Roman Italic"/>
        </w:rPr>
        <w:t>bombastic</w:t>
      </w:r>
      <w:r>
        <w:rPr>
          <w:rFonts w:ascii="Times New Roman" w:hAnsi="Times New Roman"/>
        </w:rPr>
        <w:t xml:space="preserve"> speech that did not even </w:t>
      </w:r>
      <w:r>
        <w:rPr>
          <w:rFonts w:ascii="Times New Roman" w:hAnsi="Times New Roman"/>
        </w:rPr>
        <w:t>address our problems.”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callow- (adj.) without experience; immature, not fully developed; lacking sophistication and poise; without feathers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“They entered the army as </w:t>
      </w:r>
      <w:r>
        <w:rPr>
          <w:rFonts w:ascii="Times New Roman Italic" w:hAnsi="Times New Roman Italic"/>
        </w:rPr>
        <w:t xml:space="preserve">callow </w:t>
      </w:r>
      <w:r>
        <w:rPr>
          <w:rFonts w:ascii="Times New Roman" w:hAnsi="Times New Roman"/>
        </w:rPr>
        <w:t>recruits and left as seasoned veterans.”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drivel- (n.) saliva or mucus flowing fr</w:t>
      </w:r>
      <w:r>
        <w:rPr>
          <w:rFonts w:ascii="Times New Roman" w:hAnsi="Times New Roman"/>
        </w:rPr>
        <w:t xml:space="preserve">om the mouth or nose; foolish, aimless talk or thinking; nonsense; (v.) to let saliva flow from the mouth; to utter nonsense or childish twaddle; to waste or fritter away foolishly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 me, my dream made perfect sense, but when I told it to my friend, it </w:t>
      </w:r>
      <w:r>
        <w:rPr>
          <w:rFonts w:ascii="Times New Roman" w:hAnsi="Times New Roman"/>
        </w:rPr>
        <w:t xml:space="preserve">sounded like </w:t>
      </w:r>
      <w:r>
        <w:rPr>
          <w:rFonts w:ascii="Times New Roman Italic" w:hAnsi="Times New Roman Italic"/>
        </w:rPr>
        <w:t>drivel</w:t>
      </w:r>
      <w:r>
        <w:rPr>
          <w:rFonts w:ascii="Times New Roman" w:hAnsi="Times New Roman"/>
        </w:rPr>
        <w:t>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“Knowing that his time was nearly up, we kept silent and let him </w:t>
      </w:r>
      <w:r>
        <w:rPr>
          <w:rFonts w:ascii="Times New Roman Italic" w:hAnsi="Times New Roman Italic"/>
        </w:rPr>
        <w:t xml:space="preserve">drivel </w:t>
      </w:r>
      <w:r>
        <w:rPr>
          <w:rFonts w:ascii="Times New Roman" w:hAnsi="Times New Roman"/>
        </w:rPr>
        <w:t>on.”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epitome- (n.) a summary, condensed account; an instance that represents a larger reality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“Admitting when you have been fairly defeated is the </w:t>
      </w:r>
      <w:r>
        <w:rPr>
          <w:rFonts w:ascii="Times New Roman Italic" w:hAnsi="Times New Roman Italic"/>
        </w:rPr>
        <w:t>epitome</w:t>
      </w:r>
      <w:r>
        <w:rPr>
          <w:rFonts w:ascii="Times New Roman" w:hAnsi="Times New Roman"/>
        </w:rPr>
        <w:t xml:space="preserve"> of sp</w:t>
      </w:r>
      <w:r>
        <w:rPr>
          <w:rFonts w:ascii="Times New Roman" w:hAnsi="Times New Roman"/>
        </w:rPr>
        <w:t>ortsmanship.”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exhort- (v.) to urge strongly, advise earnestly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“With dramatic gestures, our fans vigorously </w:t>
      </w:r>
      <w:r>
        <w:rPr>
          <w:rFonts w:ascii="Times New Roman Italic" w:hAnsi="Times New Roman Italic"/>
        </w:rPr>
        <w:t>exhort</w:t>
      </w:r>
      <w:r>
        <w:rPr>
          <w:rFonts w:ascii="Times New Roman" w:hAnsi="Times New Roman"/>
        </w:rPr>
        <w:t xml:space="preserve"> the team to play harder.”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 officio- (adj., adv.) by virtue of holding to a certain office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President is the </w:t>
      </w:r>
      <w:r>
        <w:rPr>
          <w:rFonts w:ascii="Times New Roman Italic" w:hAnsi="Times New Roman Italic"/>
        </w:rPr>
        <w:t>ex officio</w:t>
      </w:r>
      <w:r>
        <w:rPr>
          <w:rFonts w:ascii="Times New Roman" w:hAnsi="Times New Roman"/>
        </w:rPr>
        <w:t xml:space="preserve"> commander-in</w:t>
      </w:r>
      <w:r>
        <w:rPr>
          <w:rFonts w:ascii="Times New Roman" w:hAnsi="Times New Roman"/>
        </w:rPr>
        <w:t>-chief of the armed forces in times of war.”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2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infringe- (v.) to violate, trespass, go beyond recognized bounds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you continue to </w:t>
      </w:r>
      <w:r>
        <w:rPr>
          <w:rFonts w:ascii="Times New Roman Italic" w:hAnsi="Times New Roman Italic"/>
        </w:rPr>
        <w:t>infringe</w:t>
      </w:r>
      <w:r>
        <w:rPr>
          <w:rFonts w:ascii="Times New Roman" w:hAnsi="Times New Roman"/>
        </w:rPr>
        <w:t xml:space="preserve"> on my responsibilities, will you also take the blame for any mistakes?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ingratiate- (v.) to make oneself agreeable </w:t>
      </w:r>
      <w:r>
        <w:rPr>
          <w:rFonts w:ascii="Times New Roman" w:hAnsi="Times New Roman"/>
        </w:rPr>
        <w:t>and thus gain favor or acceptance by others (sometimes used in a critical or derogatory sense)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not a good idea to </w:t>
      </w:r>
      <w:r>
        <w:rPr>
          <w:rFonts w:ascii="Times New Roman Italic" w:hAnsi="Times New Roman Italic"/>
        </w:rPr>
        <w:t>ingratiate</w:t>
      </w:r>
      <w:r>
        <w:rPr>
          <w:rFonts w:ascii="Times New Roman" w:hAnsi="Times New Roman"/>
        </w:rPr>
        <w:t xml:space="preserve"> oneself by paying cloying compliments.”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interloper- (n.) one who moves in where he or she is not wanted or has no right to</w:t>
      </w:r>
      <w:r>
        <w:rPr>
          <w:rFonts w:ascii="Times New Roman" w:hAnsi="Times New Roman"/>
        </w:rPr>
        <w:t xml:space="preserve"> be, an intruder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“The crows was so eager to see the band perform that they resented the opening singer as an </w:t>
      </w:r>
      <w:r>
        <w:rPr>
          <w:rFonts w:ascii="Times New Roman Italic" w:hAnsi="Times New Roman Italic"/>
        </w:rPr>
        <w:t>interloper.”</w:t>
      </w:r>
    </w:p>
    <w:p w:rsidR="00000000" w:rsidRDefault="00A42EAA">
      <w:pPr>
        <w:pStyle w:val="Body"/>
        <w:rPr>
          <w:rFonts w:ascii="Times New Roman Italic" w:hAnsi="Times New Roman Italic"/>
        </w:rPr>
      </w:pPr>
    </w:p>
    <w:p w:rsidR="00000000" w:rsidRDefault="00A42EAA">
      <w:pPr>
        <w:pStyle w:val="Body"/>
        <w:numPr>
          <w:ilvl w:val="0"/>
          <w:numId w:val="3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intrinsic- (adj.) belonging to someone or something by its very nature, essential, inherent; originating in a bodily organ or part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had been my father’s favorite book when he was my age, but for me it held little </w:t>
      </w:r>
      <w:r>
        <w:rPr>
          <w:rFonts w:ascii="Times New Roman Italic" w:hAnsi="Times New Roman Italic"/>
        </w:rPr>
        <w:t xml:space="preserve">intrinsic </w:t>
      </w:r>
      <w:r>
        <w:rPr>
          <w:rFonts w:ascii="Times New Roman" w:hAnsi="Times New Roman"/>
        </w:rPr>
        <w:t>interest.”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inveigh- (v.) to make a violent attack in words, express strong disapproval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should not </w:t>
      </w:r>
      <w:r>
        <w:rPr>
          <w:rFonts w:ascii="Times New Roman Italic" w:hAnsi="Times New Roman Italic"/>
        </w:rPr>
        <w:t>inveigh</w:t>
      </w:r>
      <w:r>
        <w:rPr>
          <w:rFonts w:ascii="Times New Roman" w:hAnsi="Times New Roman"/>
        </w:rPr>
        <w:t xml:space="preserve"> against the plan with quite so much vigor unti</w:t>
      </w:r>
      <w:r>
        <w:rPr>
          <w:rFonts w:ascii="Times New Roman" w:hAnsi="Times New Roman"/>
        </w:rPr>
        <w:t>l you have read it.”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lassitude- (n.) weariness of body or mind, lack of energy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some days I am overcome by </w:t>
      </w:r>
      <w:r>
        <w:rPr>
          <w:rFonts w:ascii="Times New Roman Italic" w:hAnsi="Times New Roman Italic"/>
        </w:rPr>
        <w:t>lassitude</w:t>
      </w:r>
      <w:r>
        <w:rPr>
          <w:rFonts w:ascii="Times New Roman" w:hAnsi="Times New Roman"/>
        </w:rPr>
        <w:t xml:space="preserve"> at the thought of so many more years of schooling.”</w:t>
      </w:r>
    </w:p>
    <w:p w:rsidR="00000000" w:rsidRDefault="00A42EAA">
      <w:pPr>
        <w:pStyle w:val="Body"/>
        <w:numPr>
          <w:ilvl w:val="0"/>
          <w:numId w:val="3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millennium (pl, millennia) - (n.) a period of one thousand years; a period of grea</w:t>
      </w:r>
      <w:r>
        <w:rPr>
          <w:rFonts w:ascii="Times New Roman" w:hAnsi="Times New Roman"/>
        </w:rPr>
        <w:t>t joy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“In 1999 an argument raged over whether 2000 or 2001 would mark the beginning of the new millennium.”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occult- (adj.) secret, hidden from view; not detectable by ordinary means; mysterious, magical, uncanny; (v.) to hide, cover up; eclipse; (n.) mat</w:t>
      </w:r>
      <w:r>
        <w:rPr>
          <w:rFonts w:ascii="Times New Roman" w:hAnsi="Times New Roman"/>
        </w:rPr>
        <w:t xml:space="preserve">ters involving the supernatural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“Astronomers did not notice the small moon, which was often </w:t>
      </w:r>
      <w:r>
        <w:rPr>
          <w:rFonts w:ascii="Times New Roman Italic" w:hAnsi="Times New Roman Italic"/>
        </w:rPr>
        <w:t xml:space="preserve">occult </w:t>
      </w:r>
      <w:r>
        <w:rPr>
          <w:rFonts w:ascii="Times New Roman" w:hAnsi="Times New Roman"/>
        </w:rPr>
        <w:t>by the planet around which it orbited.”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permeate- (v.) to spread through, penetrate, soak through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rain </w:t>
      </w:r>
      <w:r>
        <w:rPr>
          <w:rFonts w:ascii="Times New Roman Italic" w:hAnsi="Times New Roman Italic"/>
        </w:rPr>
        <w:t xml:space="preserve">permeated </w:t>
      </w:r>
      <w:r>
        <w:rPr>
          <w:rFonts w:ascii="Times New Roman" w:hAnsi="Times New Roman"/>
        </w:rPr>
        <w:t>all my clothing and reduced the map</w:t>
      </w:r>
      <w:r>
        <w:rPr>
          <w:rFonts w:ascii="Times New Roman" w:hAnsi="Times New Roman"/>
        </w:rPr>
        <w:t xml:space="preserve"> in my pocket to a pulpy mass.”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precipitate- (v.) to fall as moisture; to bring about suddenly; to hurl down from a great height; to give distinct form to; (adj.) characterized by excessive haste; (n.) moisture; the product of an action or process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“Schol</w:t>
      </w:r>
      <w:r>
        <w:rPr>
          <w:rFonts w:ascii="Times New Roman" w:hAnsi="Times New Roman"/>
        </w:rPr>
        <w:t xml:space="preserve">ars often disagree over which event or events </w:t>
      </w:r>
      <w:r>
        <w:rPr>
          <w:rFonts w:ascii="Times New Roman Italic" w:hAnsi="Times New Roman Italic"/>
        </w:rPr>
        <w:t xml:space="preserve">precipitate </w:t>
      </w:r>
      <w:r>
        <w:rPr>
          <w:rFonts w:ascii="Times New Roman" w:hAnsi="Times New Roman"/>
        </w:rPr>
        <w:t>a historic moment.”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admit that my outburst was </w:t>
      </w:r>
      <w:r>
        <w:rPr>
          <w:rFonts w:ascii="Times New Roman Italic" w:hAnsi="Times New Roman Italic"/>
        </w:rPr>
        <w:t>precipitate.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“Too many eggs in this particular pudding will leave a messy </w:t>
      </w:r>
      <w:r>
        <w:rPr>
          <w:rFonts w:ascii="Times New Roman Italic" w:hAnsi="Times New Roman Italic"/>
        </w:rPr>
        <w:t>precipitate</w:t>
      </w:r>
      <w:r>
        <w:rPr>
          <w:rFonts w:ascii="Times New Roman" w:hAnsi="Times New Roman"/>
        </w:rPr>
        <w:t xml:space="preserve"> in the baking pan.”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3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stringent- (adj.) strict, severe; rigoro</w:t>
      </w:r>
      <w:r>
        <w:rPr>
          <w:rFonts w:ascii="Times New Roman" w:hAnsi="Times New Roman"/>
        </w:rPr>
        <w:t>usly or urgently binding or compelling; sharp or bitter to the taste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argue that more </w:t>
      </w:r>
      <w:r>
        <w:rPr>
          <w:rFonts w:ascii="Times New Roman Italic" w:hAnsi="Times New Roman Italic"/>
        </w:rPr>
        <w:t>stringent</w:t>
      </w:r>
      <w:r>
        <w:rPr>
          <w:rFonts w:ascii="Times New Roman" w:hAnsi="Times New Roman"/>
        </w:rPr>
        <w:t xml:space="preserve"> laws against speeding will make our streets safer.”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surmise- (v.) to think or believe without certain supporting evidence; to conjecture or guess; (n.) l</w:t>
      </w:r>
      <w:r>
        <w:rPr>
          <w:rFonts w:ascii="Times New Roman" w:hAnsi="Times New Roman"/>
        </w:rPr>
        <w:t>ikely idea that lacks definite proof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cannot be sure, but I </w:t>
      </w:r>
      <w:r>
        <w:rPr>
          <w:rFonts w:ascii="Times New Roman Italic" w:hAnsi="Times New Roman Italic"/>
        </w:rPr>
        <w:t>surmise</w:t>
      </w:r>
      <w:r>
        <w:rPr>
          <w:rFonts w:ascii="Times New Roman" w:hAnsi="Times New Roman"/>
        </w:rPr>
        <w:t xml:space="preserve"> that she would not accept my apology even if I made it on my knees.”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police has no proof, nothing to go on but a suspicion, a mere </w:t>
      </w:r>
      <w:r>
        <w:rPr>
          <w:rFonts w:ascii="Times New Roman Italic" w:hAnsi="Times New Roman Italic"/>
        </w:rPr>
        <w:t>surmise.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Three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abominate- (v) to have </w:t>
      </w:r>
      <w:r>
        <w:rPr>
          <w:rFonts w:ascii="Times New Roman" w:hAnsi="Times New Roman"/>
        </w:rPr>
        <w:t>an intense dislike or hatred for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</w:t>
      </w:r>
      <w:r>
        <w:rPr>
          <w:rFonts w:ascii="Times New Roman Italic" w:hAnsi="Times New Roman Italic"/>
        </w:rPr>
        <w:t>abominate</w:t>
      </w:r>
      <w:r>
        <w:rPr>
          <w:rFonts w:ascii="Times New Roman" w:hAnsi="Times New Roman"/>
        </w:rPr>
        <w:t xml:space="preserve"> cruelty yet do not always notice when I have said something inadvertently cruel.”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acculturation- (n.) the modification of the social patterns, traits, or structures of one group or society by contact with tho</w:t>
      </w:r>
      <w:r>
        <w:rPr>
          <w:rFonts w:ascii="Times New Roman" w:hAnsi="Times New Roman"/>
        </w:rPr>
        <w:t>se of another; the resultant blend</w:t>
      </w:r>
    </w:p>
    <w:p w:rsidR="00000000" w:rsidRDefault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“Every immigrant group newly arrived in another country goes through a slow process of </w:t>
      </w:r>
      <w:r>
        <w:rPr>
          <w:rFonts w:ascii="Times New Roman Italic" w:hAnsi="Times New Roman Italic"/>
        </w:rPr>
        <w:t>acculturation.”</w:t>
      </w:r>
    </w:p>
    <w:p w:rsidR="00000000" w:rsidRDefault="00A42EAA">
      <w:pPr>
        <w:pStyle w:val="Body"/>
        <w:rPr>
          <w:rFonts w:ascii="Times New Roman Italic" w:hAnsi="Times New Roman Italic"/>
        </w:rPr>
      </w:pPr>
    </w:p>
    <w:p w:rsidR="00000000" w:rsidRDefault="00A42EAA">
      <w:pPr>
        <w:pStyle w:val="Body"/>
        <w:numPr>
          <w:ilvl w:val="0"/>
          <w:numId w:val="4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ascribe- (v.) to assign or refer to (as a cause or source), attribute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may </w:t>
      </w:r>
      <w:r>
        <w:rPr>
          <w:rFonts w:ascii="Times New Roman Italic" w:hAnsi="Times New Roman Italic"/>
        </w:rPr>
        <w:t xml:space="preserve">ascribe </w:t>
      </w:r>
      <w:r>
        <w:rPr>
          <w:rFonts w:ascii="Times New Roman" w:hAnsi="Times New Roman"/>
        </w:rPr>
        <w:t>these holes to gophers or el</w:t>
      </w:r>
      <w:r>
        <w:rPr>
          <w:rFonts w:ascii="Times New Roman" w:hAnsi="Times New Roman"/>
        </w:rPr>
        <w:t>ves, but I blame the dog from next door.”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circuitous- (adj.) roundabout, not direct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followed a </w:t>
      </w:r>
      <w:r>
        <w:rPr>
          <w:rFonts w:ascii="Times New Roman Italic" w:hAnsi="Times New Roman Italic"/>
        </w:rPr>
        <w:t xml:space="preserve">circuitous </w:t>
      </w:r>
      <w:r>
        <w:rPr>
          <w:rFonts w:ascii="Times New Roman" w:hAnsi="Times New Roman"/>
        </w:rPr>
        <w:t>path through the woods, not because I feared pursuit, but because but because I was lost.”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commiserate- (v.) to sympathize with, have pity or so</w:t>
      </w:r>
      <w:r>
        <w:rPr>
          <w:rFonts w:ascii="Times New Roman" w:hAnsi="Times New Roman"/>
        </w:rPr>
        <w:t>rrow for, share a feeling of distress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family </w:t>
      </w:r>
      <w:r>
        <w:rPr>
          <w:rFonts w:ascii="Times New Roman Italic" w:hAnsi="Times New Roman Italic"/>
        </w:rPr>
        <w:t xml:space="preserve">commiserated </w:t>
      </w:r>
      <w:r>
        <w:rPr>
          <w:rFonts w:ascii="Times New Roman" w:hAnsi="Times New Roman"/>
        </w:rPr>
        <w:t>with her after the loss of her old and faithful dog.”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enjoin- (v.) to direct or order; to prescribe a course of action in an authoritative way; to prohibit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</w:t>
      </w:r>
      <w:r>
        <w:rPr>
          <w:rFonts w:ascii="Times New Roman Italic" w:hAnsi="Times New Roman Italic"/>
        </w:rPr>
        <w:t>enjoin</w:t>
      </w:r>
      <w:r>
        <w:rPr>
          <w:rFonts w:ascii="Times New Roman" w:hAnsi="Times New Roman"/>
        </w:rPr>
        <w:t xml:space="preserve"> them to stop spending so</w:t>
      </w:r>
      <w:r>
        <w:rPr>
          <w:rFonts w:ascii="Times New Roman" w:hAnsi="Times New Roman"/>
        </w:rPr>
        <w:t xml:space="preserve"> much money or to face the consequences.”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expedite- (v.) to make easy, cause to progress faster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pleasant background music did not </w:t>
      </w:r>
      <w:r>
        <w:rPr>
          <w:rFonts w:ascii="Times New Roman Italic" w:hAnsi="Times New Roman Italic"/>
        </w:rPr>
        <w:t>expedite</w:t>
      </w:r>
      <w:r>
        <w:rPr>
          <w:rFonts w:ascii="Times New Roman" w:hAnsi="Times New Roman"/>
        </w:rPr>
        <w:t xml:space="preserve"> my work but instead distracted me.”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expiate- (v.) to make amends, make up for; to avert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“The seemed more tha</w:t>
      </w:r>
      <w:r>
        <w:rPr>
          <w:rFonts w:ascii="Times New Roman" w:hAnsi="Times New Roman"/>
        </w:rPr>
        <w:t xml:space="preserve">n willing to </w:t>
      </w:r>
      <w:r>
        <w:rPr>
          <w:rFonts w:ascii="Times New Roman Italic" w:hAnsi="Times New Roman Italic"/>
        </w:rPr>
        <w:t xml:space="preserve">expiate </w:t>
      </w:r>
      <w:r>
        <w:rPr>
          <w:rFonts w:ascii="Times New Roman" w:hAnsi="Times New Roman"/>
        </w:rPr>
        <w:t>their guilt by whatever means necessary.”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4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ferment- (n.) a state of great excitement, agitation, or turbulence; (v.) to be in or work into such a state; to produce alcohol by chemical reaction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“Caught in the </w:t>
      </w:r>
      <w:r>
        <w:rPr>
          <w:rFonts w:ascii="Times New Roman Italic" w:hAnsi="Times New Roman Italic"/>
        </w:rPr>
        <w:t xml:space="preserve">ferment </w:t>
      </w:r>
      <w:r>
        <w:rPr>
          <w:rFonts w:ascii="Times New Roman" w:hAnsi="Times New Roman"/>
        </w:rPr>
        <w:t>of revolution, the</w:t>
      </w:r>
      <w:r>
        <w:rPr>
          <w:rFonts w:ascii="Times New Roman" w:hAnsi="Times New Roman"/>
        </w:rPr>
        <w:t xml:space="preserve"> young men enlisted with the local militias.”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left for a time, cider will eventually </w:t>
      </w:r>
      <w:r>
        <w:rPr>
          <w:rFonts w:ascii="Times New Roman Italic" w:hAnsi="Times New Roman Italic"/>
        </w:rPr>
        <w:t>ferment.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inadvertent- (adj.) resulting from or marked by lack of attention; unintentional, accidental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“The poor fellow was stronger than he realized, and the damage</w:t>
      </w:r>
      <w:r>
        <w:rPr>
          <w:rFonts w:ascii="Times New Roman" w:hAnsi="Times New Roman"/>
        </w:rPr>
        <w:t xml:space="preserve"> he did was </w:t>
      </w:r>
      <w:r>
        <w:rPr>
          <w:rFonts w:ascii="Times New Roman Italic" w:hAnsi="Times New Roman Italic"/>
        </w:rPr>
        <w:t>inadvertent.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nominal- (adj.) existing in name only, not real; too small to be considered or taken seriously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new health clinic for lower-income residents charges only </w:t>
      </w:r>
      <w:r>
        <w:rPr>
          <w:rFonts w:ascii="Times New Roman Italic" w:hAnsi="Times New Roman Italic"/>
        </w:rPr>
        <w:t>nominal</w:t>
      </w:r>
      <w:r>
        <w:rPr>
          <w:rFonts w:ascii="Times New Roman" w:hAnsi="Times New Roman"/>
        </w:rPr>
        <w:t xml:space="preserve"> fees.”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noncommittal- (adj.) not decisive or definite; unwilli</w:t>
      </w:r>
      <w:r>
        <w:rPr>
          <w:rFonts w:ascii="Times New Roman" w:hAnsi="Times New Roman"/>
        </w:rPr>
        <w:t>ng to take a clear position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questioned her quietly, carefully, and at length, but her answers remained </w:t>
      </w:r>
      <w:r>
        <w:rPr>
          <w:rFonts w:ascii="Times New Roman Italic" w:hAnsi="Times New Roman Italic"/>
        </w:rPr>
        <w:t>noncommittal.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peculate- (v.) to steal something that has been given into one’s trust; to take improperly for one’s own use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“Investigators discove</w:t>
      </w:r>
      <w:r>
        <w:rPr>
          <w:rFonts w:ascii="Times New Roman" w:hAnsi="Times New Roman"/>
        </w:rPr>
        <w:t xml:space="preserve">red that the clerk came up with a scheme to </w:t>
      </w:r>
      <w:r>
        <w:rPr>
          <w:rFonts w:ascii="Times New Roman Italic" w:hAnsi="Times New Roman Italic"/>
        </w:rPr>
        <w:t>peculate</w:t>
      </w:r>
      <w:r>
        <w:rPr>
          <w:rFonts w:ascii="Times New Roman" w:hAnsi="Times New Roman"/>
        </w:rPr>
        <w:t xml:space="preserve"> from the company.”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proclivity- (n.) a natural or habitual inclination or tendency (especially of human character or behavior)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“Curious, patient, and fond of long walks outdoors, she soon displayed a </w:t>
      </w:r>
      <w:r>
        <w:rPr>
          <w:rFonts w:ascii="Times New Roman Italic" w:hAnsi="Times New Roman Italic"/>
        </w:rPr>
        <w:t>pr</w:t>
      </w:r>
      <w:r>
        <w:rPr>
          <w:rFonts w:ascii="Times New Roman Italic" w:hAnsi="Times New Roman Italic"/>
        </w:rPr>
        <w:t xml:space="preserve">oclivity </w:t>
      </w:r>
      <w:r>
        <w:rPr>
          <w:rFonts w:ascii="Times New Roman" w:hAnsi="Times New Roman"/>
        </w:rPr>
        <w:t>for nature study.”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sangfroid- (n.) composure or coolness, especially in trying circumstances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“Even when they forget their lines, experienced actors usually perform with </w:t>
      </w:r>
      <w:r>
        <w:rPr>
          <w:rFonts w:ascii="Times New Roman Italic" w:hAnsi="Times New Roman Italic"/>
        </w:rPr>
        <w:t>sangfroid.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seditious- (adj.) resistant to lawful authority;  having the p</w:t>
      </w:r>
      <w:r>
        <w:rPr>
          <w:rFonts w:ascii="Times New Roman" w:hAnsi="Times New Roman"/>
        </w:rPr>
        <w:t>urpose of overthrowing an established government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“Dictators usually begin their reigns by searching out and silencing </w:t>
      </w:r>
      <w:r>
        <w:rPr>
          <w:rFonts w:ascii="Times New Roman Italic" w:hAnsi="Times New Roman Italic"/>
        </w:rPr>
        <w:t>seditious</w:t>
      </w:r>
      <w:r>
        <w:rPr>
          <w:rFonts w:ascii="Times New Roman" w:hAnsi="Times New Roman"/>
        </w:rPr>
        <w:t xml:space="preserve"> opinion.”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tenuous- (adj.) thin, slender, not dense; lacking clarity or sharpness; of slight importance; lacking a sound basis</w:t>
      </w:r>
      <w:r>
        <w:rPr>
          <w:rFonts w:ascii="Times New Roman" w:hAnsi="Times New Roman"/>
        </w:rPr>
        <w:t xml:space="preserve">, poorly supported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grasp of trigonometry was </w:t>
      </w:r>
      <w:r>
        <w:rPr>
          <w:rFonts w:ascii="Times New Roman Italic" w:hAnsi="Times New Roman Italic"/>
        </w:rPr>
        <w:t>tenuous</w:t>
      </w:r>
      <w:r>
        <w:rPr>
          <w:rFonts w:ascii="Times New Roman" w:hAnsi="Times New Roman"/>
        </w:rPr>
        <w:t xml:space="preserve"> until I attended the remedial study sessions.”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vitriolic- (adj.) bitter, sarcastic; highly caustic or biting (like a strong acid)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hurt by his </w:t>
      </w:r>
      <w:r>
        <w:rPr>
          <w:rFonts w:ascii="Times New Roman Italic" w:hAnsi="Times New Roman Italic"/>
        </w:rPr>
        <w:t>vitriolic</w:t>
      </w:r>
      <w:r>
        <w:rPr>
          <w:rFonts w:ascii="Times New Roman" w:hAnsi="Times New Roman"/>
        </w:rPr>
        <w:t xml:space="preserve"> language, I had to admit that some </w:t>
      </w:r>
      <w:r>
        <w:rPr>
          <w:rFonts w:ascii="Times New Roman" w:hAnsi="Times New Roman"/>
        </w:rPr>
        <w:t>of his points were valid.”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wheedle- (v.) to use coaxing or flattery to gain some desired end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spy used charm and flattery in order to </w:t>
      </w:r>
      <w:r>
        <w:rPr>
          <w:rFonts w:ascii="Times New Roman Italic" w:hAnsi="Times New Roman Italic"/>
        </w:rPr>
        <w:t xml:space="preserve">wheedle </w:t>
      </w:r>
      <w:r>
        <w:rPr>
          <w:rFonts w:ascii="Times New Roman" w:hAnsi="Times New Roman"/>
        </w:rPr>
        <w:t>the information from the diplomat.”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Four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5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affable- (adj.) courteous and pleasant, sociable, easy to</w:t>
      </w:r>
      <w:r>
        <w:rPr>
          <w:rFonts w:ascii="Times New Roman" w:hAnsi="Times New Roman"/>
        </w:rPr>
        <w:t xml:space="preserve"> speak to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spent a pleasant afternoon with our </w:t>
      </w:r>
      <w:r>
        <w:rPr>
          <w:rFonts w:ascii="Times New Roman Italic" w:hAnsi="Times New Roman Italic"/>
        </w:rPr>
        <w:t xml:space="preserve">affable </w:t>
      </w:r>
      <w:r>
        <w:rPr>
          <w:rFonts w:ascii="Times New Roman" w:hAnsi="Times New Roman"/>
        </w:rPr>
        <w:t>neighbors.”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aggrandize- (v.) to increase in greatness, power, or wealth; to build up or intensify; to make appear greater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“John D. Rockefeller worked to </w:t>
      </w:r>
      <w:r>
        <w:rPr>
          <w:rFonts w:ascii="Times New Roman Italic" w:hAnsi="Times New Roman Italic"/>
        </w:rPr>
        <w:t xml:space="preserve">aggrandize </w:t>
      </w:r>
      <w:r>
        <w:rPr>
          <w:rFonts w:ascii="Times New Roman" w:hAnsi="Times New Roman"/>
        </w:rPr>
        <w:t>his empire by purchasing oil w</w:t>
      </w:r>
      <w:r>
        <w:rPr>
          <w:rFonts w:ascii="Times New Roman" w:hAnsi="Times New Roman"/>
        </w:rPr>
        <w:t>ells, refineries, and pipelines.”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amorphous- (adj.) shapeless, without definite form; of no particular type or character; without organization, unity, or cohesion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amorphous</w:t>
      </w:r>
      <w:r>
        <w:rPr>
          <w:rFonts w:ascii="Times New Roman" w:hAnsi="Times New Roman"/>
        </w:rPr>
        <w:t xml:space="preserve"> body of the amoeba was fascination to watch under the microscope.”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archetyp</w:t>
      </w:r>
      <w:r>
        <w:rPr>
          <w:rFonts w:ascii="Times New Roman" w:hAnsi="Times New Roman"/>
        </w:rPr>
        <w:t>e- (n.) an original model on which something was patterned or replicated; the ideal example of a particular type of person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“Sherlock Holmes was an </w:t>
      </w:r>
      <w:r>
        <w:rPr>
          <w:rFonts w:ascii="Times New Roman Italic" w:hAnsi="Times New Roman Italic"/>
        </w:rPr>
        <w:t>archetype</w:t>
      </w:r>
      <w:r>
        <w:rPr>
          <w:rFonts w:ascii="Times New Roman" w:hAnsi="Times New Roman"/>
        </w:rPr>
        <w:t xml:space="preserve"> of a clever detective who always solves the case.”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aura- (n.) that which surrounds )as an atmosph</w:t>
      </w:r>
      <w:r>
        <w:rPr>
          <w:rFonts w:ascii="Times New Roman" w:hAnsi="Times New Roman"/>
        </w:rPr>
        <w:t>ere); a distinctive air or personal quality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 people thought was her </w:t>
      </w:r>
      <w:r>
        <w:rPr>
          <w:rFonts w:ascii="Times New Roman Italic" w:hAnsi="Times New Roman Italic"/>
        </w:rPr>
        <w:t xml:space="preserve">aura </w:t>
      </w:r>
      <w:r>
        <w:rPr>
          <w:rFonts w:ascii="Times New Roman" w:hAnsi="Times New Roman"/>
        </w:rPr>
        <w:t>of mystery was actually a mask for her shyness.”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contraband- (n.) illegal traffic, smuggled goods; (adj.) illegal, prohibited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“Three jeweled combs from the 17th century were a</w:t>
      </w:r>
      <w:r>
        <w:rPr>
          <w:rFonts w:ascii="Times New Roman" w:hAnsi="Times New Roman"/>
        </w:rPr>
        <w:t xml:space="preserve">mong the </w:t>
      </w:r>
      <w:r>
        <w:rPr>
          <w:rFonts w:ascii="Times New Roman Italic" w:hAnsi="Times New Roman Italic"/>
        </w:rPr>
        <w:t>contraband</w:t>
      </w:r>
      <w:r>
        <w:rPr>
          <w:rFonts w:ascii="Times New Roman" w:hAnsi="Times New Roman"/>
        </w:rPr>
        <w:t xml:space="preserve"> seized by the police.”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erudite- (adj.) scholarly, learned, bookish, pedantic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“For my paper, I would like to find an </w:t>
      </w:r>
      <w:r>
        <w:rPr>
          <w:rFonts w:ascii="Times New Roman Italic" w:hAnsi="Times New Roman Italic"/>
        </w:rPr>
        <w:t>erudite</w:t>
      </w:r>
      <w:r>
        <w:rPr>
          <w:rFonts w:ascii="Times New Roman" w:hAnsi="Times New Roman"/>
        </w:rPr>
        <w:t xml:space="preserve"> history of the subject written in a clear and unbiased manner.”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gossamer- (adj.) thin, light, delicate, insub</w:t>
      </w:r>
      <w:r>
        <w:rPr>
          <w:rFonts w:ascii="Times New Roman" w:hAnsi="Times New Roman"/>
        </w:rPr>
        <w:t>stantial; (n.) a very thin, light cloth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“Ghosts are often depicted in literature as wearing </w:t>
      </w:r>
      <w:r>
        <w:rPr>
          <w:rFonts w:ascii="Times New Roman Italic" w:hAnsi="Times New Roman Italic"/>
        </w:rPr>
        <w:t xml:space="preserve">gossamer </w:t>
      </w:r>
      <w:r>
        <w:rPr>
          <w:rFonts w:ascii="Times New Roman" w:hAnsi="Times New Roman"/>
        </w:rPr>
        <w:t>clothing that makes them seem all the more ethereal.”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inscrutable- (adj.) incapable of being understood; impossible to see through physically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“I could n</w:t>
      </w:r>
      <w:r>
        <w:rPr>
          <w:rFonts w:ascii="Times New Roman" w:hAnsi="Times New Roman"/>
        </w:rPr>
        <w:t xml:space="preserve">ot tell by her </w:t>
      </w:r>
      <w:r>
        <w:rPr>
          <w:rFonts w:ascii="Times New Roman Italic" w:hAnsi="Times New Roman Italic"/>
        </w:rPr>
        <w:t xml:space="preserve">inscrutable </w:t>
      </w:r>
      <w:r>
        <w:rPr>
          <w:rFonts w:ascii="Times New Roman" w:hAnsi="Times New Roman"/>
        </w:rPr>
        <w:t>smile whether she was pleased or only amused by me.”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insular- (adj.) relating to, characteristic of, or situated on an island; narrow or isolated in outlook or experience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seem too sophisticated to hold such </w:t>
      </w:r>
      <w:r>
        <w:rPr>
          <w:rFonts w:ascii="Times New Roman Italic" w:hAnsi="Times New Roman Italic"/>
        </w:rPr>
        <w:t>insular</w:t>
      </w:r>
      <w:r>
        <w:rPr>
          <w:rFonts w:ascii="Times New Roman" w:hAnsi="Times New Roman"/>
        </w:rPr>
        <w:t xml:space="preserve"> opinion</w:t>
      </w:r>
      <w:r>
        <w:rPr>
          <w:rFonts w:ascii="Times New Roman" w:hAnsi="Times New Roman"/>
        </w:rPr>
        <w:t>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6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irrevocable- (adj.) incapable of being changed or called back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end to think court verdicts as </w:t>
      </w:r>
      <w:r>
        <w:rPr>
          <w:rFonts w:ascii="Times New Roman Italic" w:hAnsi="Times New Roman Italic"/>
        </w:rPr>
        <w:t>irrevocable</w:t>
      </w:r>
      <w:r>
        <w:rPr>
          <w:rFonts w:ascii="Times New Roman" w:hAnsi="Times New Roman"/>
        </w:rPr>
        <w:t>, but they are often overturned by higher courts.”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12. propensity- (n.) a natural inclination or predilection towards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“Queen Elizabeth showe</w:t>
      </w:r>
      <w:r>
        <w:rPr>
          <w:rFonts w:ascii="Times New Roman" w:hAnsi="Times New Roman"/>
        </w:rPr>
        <w:t xml:space="preserve">d a strong </w:t>
      </w:r>
      <w:r>
        <w:rPr>
          <w:rFonts w:ascii="Times New Roman Italic" w:hAnsi="Times New Roman Italic"/>
        </w:rPr>
        <w:t>propensity</w:t>
      </w:r>
      <w:r>
        <w:rPr>
          <w:rFonts w:ascii="Times New Roman" w:hAnsi="Times New Roman"/>
        </w:rPr>
        <w:t xml:space="preserve"> for putting off decisions in the hopes that they would resolve themselves.”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querulous- (adj.) peevish, complaining, fretful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flight attendants dread a </w:t>
      </w:r>
      <w:r>
        <w:rPr>
          <w:rFonts w:ascii="Times New Roman Italic" w:hAnsi="Times New Roman Italic"/>
        </w:rPr>
        <w:t xml:space="preserve">querulous </w:t>
      </w:r>
      <w:r>
        <w:rPr>
          <w:rFonts w:ascii="Times New Roman" w:hAnsi="Times New Roman"/>
        </w:rPr>
        <w:t>airline passenger more than they do the rough weather.”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remonstra</w:t>
      </w:r>
      <w:r>
        <w:rPr>
          <w:rFonts w:ascii="Times New Roman" w:hAnsi="Times New Roman"/>
        </w:rPr>
        <w:t>te- (v.) to argue with someone against something, protest against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“Slowly, carefully, keeping his voice down, he argues with the caller as one might </w:t>
      </w:r>
      <w:r>
        <w:rPr>
          <w:rFonts w:ascii="Times New Roman Italic" w:hAnsi="Times New Roman Italic"/>
        </w:rPr>
        <w:t xml:space="preserve">remonstrate </w:t>
      </w:r>
      <w:r>
        <w:rPr>
          <w:rFonts w:ascii="Times New Roman" w:hAnsi="Times New Roman"/>
        </w:rPr>
        <w:t>a child.”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repudiate- (v.) to disown, reject, or deny the validity of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was forced to </w:t>
      </w:r>
      <w:r>
        <w:rPr>
          <w:rFonts w:ascii="Times New Roman Italic" w:hAnsi="Times New Roman Italic"/>
        </w:rPr>
        <w:t>repud</w:t>
      </w:r>
      <w:r>
        <w:rPr>
          <w:rFonts w:ascii="Times New Roman Italic" w:hAnsi="Times New Roman Italic"/>
        </w:rPr>
        <w:t xml:space="preserve">iate </w:t>
      </w:r>
      <w:r>
        <w:rPr>
          <w:rFonts w:ascii="Times New Roman" w:hAnsi="Times New Roman"/>
        </w:rPr>
        <w:t>a statement he had made before he’d had all the information.”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resilient- (adj.) able to return to an original shape or form; able to recover quickly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development of lightweight, </w:t>
      </w:r>
      <w:r>
        <w:rPr>
          <w:rFonts w:ascii="Times New Roman Italic" w:hAnsi="Times New Roman Italic"/>
        </w:rPr>
        <w:t xml:space="preserve">resilient </w:t>
      </w:r>
      <w:r>
        <w:rPr>
          <w:rFonts w:ascii="Times New Roman" w:hAnsi="Times New Roman"/>
        </w:rPr>
        <w:t>plastics revolutionized the design of many durable goods.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reverberate- (v.) to re-echo, resound; to reflect or be reflected repeatedly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“From the construction site, the noise of bulldozers and dump trucks </w:t>
      </w:r>
      <w:r>
        <w:rPr>
          <w:rFonts w:ascii="Times New Roman Italic" w:hAnsi="Times New Roman Italic"/>
        </w:rPr>
        <w:t xml:space="preserve">reverberated </w:t>
      </w:r>
      <w:r>
        <w:rPr>
          <w:rFonts w:ascii="Times New Roman" w:hAnsi="Times New Roman"/>
        </w:rPr>
        <w:t>across the valley.”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scurrilous- (adj.) coarsely abusive, vulgar or low (especially in langua</w:t>
      </w:r>
      <w:r>
        <w:rPr>
          <w:rFonts w:ascii="Times New Roman" w:hAnsi="Times New Roman"/>
        </w:rPr>
        <w:t>ge), foul-mouthed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“Days passed and unrest grew, and soon the rebels began a </w:t>
      </w:r>
      <w:r>
        <w:rPr>
          <w:rFonts w:ascii="Times New Roman Italic" w:hAnsi="Times New Roman Italic"/>
        </w:rPr>
        <w:t>scurrilous</w:t>
      </w:r>
      <w:r>
        <w:rPr>
          <w:rFonts w:ascii="Times New Roman" w:hAnsi="Times New Roman"/>
        </w:rPr>
        <w:t xml:space="preserve"> attack on their absent leader.”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sedulous- (adj.) persistent, showing industry and determination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 one could say that he was lazy, for he was a careful, </w:t>
      </w:r>
      <w:r>
        <w:rPr>
          <w:rFonts w:ascii="Times New Roman Italic" w:hAnsi="Times New Roman Italic"/>
        </w:rPr>
        <w:t xml:space="preserve">sedulous </w:t>
      </w:r>
      <w:r>
        <w:rPr>
          <w:rFonts w:ascii="Times New Roman" w:hAnsi="Times New Roman"/>
        </w:rPr>
        <w:t>cop</w:t>
      </w:r>
      <w:r>
        <w:rPr>
          <w:rFonts w:ascii="Times New Roman" w:hAnsi="Times New Roman"/>
        </w:rPr>
        <w:t>ier of other people’s work.”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sleazy- (adj.) thin or flimsy in texture; cheap; shoddy or inferior in quality or character; ethically low, mean, or disreputable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grandmother made her clothes at home in order to avoid the </w:t>
      </w:r>
      <w:r>
        <w:rPr>
          <w:rFonts w:ascii="Times New Roman Italic" w:hAnsi="Times New Roman Italic"/>
        </w:rPr>
        <w:t>sleazy</w:t>
      </w:r>
      <w:r>
        <w:rPr>
          <w:rFonts w:ascii="Times New Roman" w:hAnsi="Times New Roman"/>
        </w:rPr>
        <w:t xml:space="preserve"> goods sold in the general</w:t>
      </w:r>
      <w:r>
        <w:rPr>
          <w:rFonts w:ascii="Times New Roman" w:hAnsi="Times New Roman"/>
        </w:rPr>
        <w:t xml:space="preserve"> store.”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Five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amnesty- (n.) a general pardon for an offense against a government; in general, any act of forgiveness or absolution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political prisoners were freed under the </w:t>
      </w:r>
      <w:r>
        <w:rPr>
          <w:rFonts w:ascii="Times New Roman Italic" w:hAnsi="Times New Roman Italic"/>
        </w:rPr>
        <w:t>amnesty</w:t>
      </w:r>
      <w:r>
        <w:rPr>
          <w:rFonts w:ascii="Times New Roman" w:hAnsi="Times New Roman"/>
        </w:rPr>
        <w:t xml:space="preserve"> granted by the new regime.”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7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autonomy- (n.) self-governmen</w:t>
      </w:r>
      <w:r>
        <w:rPr>
          <w:rFonts w:ascii="Times New Roman" w:hAnsi="Times New Roman"/>
        </w:rPr>
        <w:t>t, political control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“After the colonies gained </w:t>
      </w:r>
      <w:r>
        <w:rPr>
          <w:rFonts w:ascii="Times New Roman Italic" w:hAnsi="Times New Roman Italic"/>
        </w:rPr>
        <w:t xml:space="preserve">autonomy </w:t>
      </w:r>
      <w:r>
        <w:rPr>
          <w:rFonts w:ascii="Times New Roman" w:hAnsi="Times New Roman"/>
        </w:rPr>
        <w:t>from England, many Americans still clung to English traditions.”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axiomatic- (adj.) self-evident, expressing a universally accepted principle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“One should not accept the idea that the camera never </w:t>
      </w:r>
      <w:r>
        <w:rPr>
          <w:rFonts w:ascii="Times New Roman" w:hAnsi="Times New Roman"/>
        </w:rPr>
        <w:t xml:space="preserve">lies as an </w:t>
      </w:r>
      <w:r>
        <w:rPr>
          <w:rFonts w:ascii="Times New Roman Italic" w:hAnsi="Times New Roman Italic"/>
        </w:rPr>
        <w:t xml:space="preserve">axiomatic </w:t>
      </w:r>
      <w:r>
        <w:rPr>
          <w:rFonts w:ascii="Times New Roman" w:hAnsi="Times New Roman"/>
        </w:rPr>
        <w:t>truth.”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blazon- (v.) to adorn or embellish; to display conspicuously; to publish or proclaim widely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“They will </w:t>
      </w:r>
      <w:r>
        <w:rPr>
          <w:rFonts w:ascii="Times New Roman Italic" w:hAnsi="Times New Roman Italic"/>
        </w:rPr>
        <w:t>blazon</w:t>
      </w:r>
      <w:r>
        <w:rPr>
          <w:rFonts w:ascii="Times New Roman" w:hAnsi="Times New Roman"/>
        </w:rPr>
        <w:t xml:space="preserve"> the results of the election across the internet and every television set in the land.”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caveat- (n.) a warning or c</w:t>
      </w:r>
      <w:r>
        <w:rPr>
          <w:rFonts w:ascii="Times New Roman" w:hAnsi="Times New Roman"/>
        </w:rPr>
        <w:t>aution to prevent misunderstanding or discourage behavior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“The well-known Latin phrase ‘</w:t>
      </w:r>
      <w:r>
        <w:rPr>
          <w:rFonts w:ascii="Times New Roman Italic" w:hAnsi="Times New Roman Italic"/>
        </w:rPr>
        <w:t>caveat</w:t>
      </w:r>
      <w:r>
        <w:rPr>
          <w:rFonts w:ascii="Times New Roman" w:hAnsi="Times New Roman"/>
        </w:rPr>
        <w:t xml:space="preserve"> emptor’ means, ‘let the buyer beware.’”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equitable- (adj.) fair, just, embodying principles of justice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“He did more work, so a sixty-forty split of the profits</w:t>
      </w:r>
      <w:r>
        <w:rPr>
          <w:rFonts w:ascii="Times New Roman" w:hAnsi="Times New Roman"/>
        </w:rPr>
        <w:t xml:space="preserve"> seemed an </w:t>
      </w:r>
      <w:r>
        <w:rPr>
          <w:rFonts w:ascii="Times New Roman Italic" w:hAnsi="Times New Roman Italic"/>
        </w:rPr>
        <w:t>equitable</w:t>
      </w:r>
      <w:r>
        <w:rPr>
          <w:rFonts w:ascii="Times New Roman" w:hAnsi="Times New Roman"/>
        </w:rPr>
        <w:t xml:space="preserve"> arrangement.”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extricate- (v.) to free from entanglements or difficulties; to remove with effort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ring must have slid off my finger as I was trying to </w:t>
      </w:r>
      <w:r>
        <w:rPr>
          <w:rFonts w:ascii="Times New Roman Italic" w:hAnsi="Times New Roman Italic"/>
        </w:rPr>
        <w:t>extricate</w:t>
      </w:r>
      <w:r>
        <w:rPr>
          <w:rFonts w:ascii="Times New Roman" w:hAnsi="Times New Roman"/>
        </w:rPr>
        <w:t xml:space="preserve"> the fish from the net.”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filch- (v.) to steal, especially in a sneaky</w:t>
      </w:r>
      <w:r>
        <w:rPr>
          <w:rFonts w:ascii="Times New Roman" w:hAnsi="Times New Roman"/>
        </w:rPr>
        <w:t xml:space="preserve"> way and in petty amounts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you </w:t>
      </w:r>
      <w:r>
        <w:rPr>
          <w:rFonts w:ascii="Times New Roman Italic" w:hAnsi="Times New Roman Italic"/>
        </w:rPr>
        <w:t>filch</w:t>
      </w:r>
      <w:r>
        <w:rPr>
          <w:rFonts w:ascii="Times New Roman" w:hAnsi="Times New Roman"/>
        </w:rPr>
        <w:t xml:space="preserve"> pennies from the cash drawer, you will be tempted to steal larger amounts one day.”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flout- (v.) to mock, treat with contempt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chose to ignore my advice, not because she wanted to </w:t>
      </w:r>
      <w:r>
        <w:rPr>
          <w:rFonts w:ascii="Times New Roman Italic" w:hAnsi="Times New Roman Italic"/>
        </w:rPr>
        <w:t>flout</w:t>
      </w:r>
      <w:r>
        <w:rPr>
          <w:rFonts w:ascii="Times New Roman" w:hAnsi="Times New Roman"/>
        </w:rPr>
        <w:t xml:space="preserve"> my beliefs, but because </w:t>
      </w:r>
      <w:r>
        <w:rPr>
          <w:rFonts w:ascii="Times New Roman" w:hAnsi="Times New Roman"/>
        </w:rPr>
        <w:t>she had strong opinions of her own.”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fractious- (adj.) tending to be troublesome; unruly, quarrelsome, contrary; unpredictable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seems as if even the smoothest-running organizations contain one or two </w:t>
      </w:r>
      <w:r>
        <w:rPr>
          <w:rFonts w:ascii="Times New Roman Italic" w:hAnsi="Times New Roman Italic"/>
        </w:rPr>
        <w:t>fractious</w:t>
      </w:r>
      <w:r>
        <w:rPr>
          <w:rFonts w:ascii="Times New Roman" w:hAnsi="Times New Roman"/>
        </w:rPr>
        <w:t xml:space="preserve"> elements.”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precept- (n.) a rule of condu</w:t>
      </w:r>
      <w:r>
        <w:rPr>
          <w:rFonts w:ascii="Times New Roman" w:hAnsi="Times New Roman"/>
        </w:rPr>
        <w:t>ct or action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philosophies follow the </w:t>
      </w:r>
      <w:r>
        <w:rPr>
          <w:rFonts w:ascii="Times New Roman Italic" w:hAnsi="Times New Roman Italic"/>
        </w:rPr>
        <w:t xml:space="preserve">precept </w:t>
      </w:r>
      <w:r>
        <w:rPr>
          <w:rFonts w:ascii="Times New Roman" w:hAnsi="Times New Roman"/>
        </w:rPr>
        <w:t>that it is important to treat others as you would like to be treated.”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8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salutary- (adj.) beneficial, helpful; healthful, wholesome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cute new puppy had a </w:t>
      </w:r>
      <w:r>
        <w:rPr>
          <w:rFonts w:ascii="Times New Roman Italic" w:hAnsi="Times New Roman Italic"/>
        </w:rPr>
        <w:t>salutary</w:t>
      </w:r>
      <w:r>
        <w:rPr>
          <w:rFonts w:ascii="Times New Roman" w:hAnsi="Times New Roman"/>
        </w:rPr>
        <w:t xml:space="preserve"> effect on her health.”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scathing- (ad</w:t>
      </w:r>
      <w:r>
        <w:rPr>
          <w:rFonts w:ascii="Times New Roman" w:hAnsi="Times New Roman"/>
        </w:rPr>
        <w:t>j.) bitterly sever, withering; causing great harm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“Sometimes a reasoned discussion does more to change people’s minds than a </w:t>
      </w:r>
      <w:r>
        <w:rPr>
          <w:rFonts w:ascii="Times New Roman Italic" w:hAnsi="Times New Roman Italic"/>
        </w:rPr>
        <w:t>scathing</w:t>
      </w:r>
      <w:r>
        <w:rPr>
          <w:rFonts w:ascii="Times New Roman" w:hAnsi="Times New Roman"/>
        </w:rPr>
        <w:t xml:space="preserve"> attack.”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scourge- (v.) to whip, punish severely; (n.) a cause of affliction or suffering; a source of severe punishment </w:t>
      </w:r>
      <w:r>
        <w:rPr>
          <w:rFonts w:ascii="Times New Roman" w:hAnsi="Times New Roman"/>
        </w:rPr>
        <w:t xml:space="preserve">or criticism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“Jonathan Swift used wit to </w:t>
      </w:r>
      <w:r>
        <w:rPr>
          <w:rFonts w:ascii="Times New Roman Italic" w:hAnsi="Times New Roman Italic"/>
        </w:rPr>
        <w:t xml:space="preserve">scourge </w:t>
      </w:r>
      <w:r>
        <w:rPr>
          <w:rFonts w:ascii="Times New Roman" w:hAnsi="Times New Roman"/>
        </w:rPr>
        <w:t>the British government for its cruel treatment of Ireland.”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“Competing teams consider my daughter the </w:t>
      </w:r>
      <w:r>
        <w:rPr>
          <w:rFonts w:ascii="Times New Roman Italic" w:hAnsi="Times New Roman Italic"/>
        </w:rPr>
        <w:t>scourge</w:t>
      </w:r>
      <w:r>
        <w:rPr>
          <w:rFonts w:ascii="Times New Roman" w:hAnsi="Times New Roman"/>
        </w:rPr>
        <w:t xml:space="preserve"> of the soccer field.”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sepulchral- (adj.) funereal, typical of the tomb; extremely gloomy or di</w:t>
      </w:r>
      <w:r>
        <w:rPr>
          <w:rFonts w:ascii="Times New Roman" w:hAnsi="Times New Roman"/>
        </w:rPr>
        <w:t>smal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a severe and </w:t>
      </w:r>
      <w:r>
        <w:rPr>
          <w:rFonts w:ascii="Times New Roman Italic" w:hAnsi="Times New Roman Italic"/>
        </w:rPr>
        <w:t xml:space="preserve">sepulchral </w:t>
      </w:r>
      <w:r>
        <w:rPr>
          <w:rFonts w:ascii="Times New Roman" w:hAnsi="Times New Roman"/>
        </w:rPr>
        <w:t>tone of voice, my sister announced that we were out of cookies.”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soporific-(adj.) tending to cause sleep, relating to sleepiness or lethargy; (n.) something that induces sleep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claimed that the musical was </w:t>
      </w:r>
      <w:r>
        <w:rPr>
          <w:rFonts w:ascii="Times New Roman Italic" w:hAnsi="Times New Roman Italic"/>
        </w:rPr>
        <w:t>soporific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that he had slept through the entire second act.”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“Shakespeare’s Juliet drinks a </w:t>
      </w:r>
      <w:r>
        <w:rPr>
          <w:rFonts w:ascii="Times New Roman Italic" w:hAnsi="Times New Roman Italic"/>
        </w:rPr>
        <w:t>soporific</w:t>
      </w:r>
      <w:r>
        <w:rPr>
          <w:rFonts w:ascii="Times New Roman" w:hAnsi="Times New Roman"/>
        </w:rPr>
        <w:t xml:space="preserve"> so as to appear to be dead- a trick she is soon to regret.”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straitlaced- (adj.) extremely strict in regard to moral standards and conduct; prudish, puritanical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“Travelers may find people overseas </w:t>
      </w:r>
      <w:r>
        <w:rPr>
          <w:rFonts w:ascii="Times New Roman Italic" w:hAnsi="Times New Roman Italic"/>
        </w:rPr>
        <w:t>straitlaced</w:t>
      </w:r>
      <w:r>
        <w:rPr>
          <w:rFonts w:ascii="Times New Roman" w:hAnsi="Times New Roman"/>
        </w:rPr>
        <w:t xml:space="preserve"> in some ways but surprisingly free in others.”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transient- (adj.) lasting only a short time, fleeting; (n.) one who stays only a short time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bad mood was </w:t>
      </w:r>
      <w:r>
        <w:rPr>
          <w:rFonts w:ascii="Times New Roman Italic" w:hAnsi="Times New Roman Italic"/>
        </w:rPr>
        <w:t xml:space="preserve">transient, </w:t>
      </w:r>
      <w:r>
        <w:rPr>
          <w:rFonts w:ascii="Times New Roman" w:hAnsi="Times New Roman"/>
        </w:rPr>
        <w:t>and by the time he’d finished his bre</w:t>
      </w:r>
      <w:r>
        <w:rPr>
          <w:rFonts w:ascii="Times New Roman" w:hAnsi="Times New Roman"/>
        </w:rPr>
        <w:t>akfast, he was smiling.”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farm hands lived the lives of </w:t>
      </w:r>
      <w:r>
        <w:rPr>
          <w:rFonts w:ascii="Times New Roman Italic" w:hAnsi="Times New Roman Italic"/>
        </w:rPr>
        <w:t>transients</w:t>
      </w:r>
      <w:r>
        <w:rPr>
          <w:rFonts w:ascii="Times New Roman" w:hAnsi="Times New Roman"/>
        </w:rPr>
        <w:t xml:space="preserve"> during the Great Depression.”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unwieldy- (adj.) not easily carried, handled, or managed because of size and complexity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“We loaded the truck with the chairs and the coffee table, but t</w:t>
      </w:r>
      <w:r>
        <w:rPr>
          <w:rFonts w:ascii="Times New Roman" w:hAnsi="Times New Roman"/>
        </w:rPr>
        <w:t xml:space="preserve">he grand piano was too </w:t>
      </w:r>
      <w:r>
        <w:rPr>
          <w:rFonts w:ascii="Times New Roman Italic" w:hAnsi="Times New Roman Italic"/>
        </w:rPr>
        <w:t>unwieldy.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vapid- (adj.) dull, uninteresting, tiresome; lacking in sharpness, flavor, liveliness, or force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“While critics called the movie </w:t>
      </w:r>
      <w:r>
        <w:rPr>
          <w:rFonts w:ascii="Times New Roman Italic" w:hAnsi="Times New Roman Italic"/>
        </w:rPr>
        <w:t>vapid</w:t>
      </w:r>
      <w:r>
        <w:rPr>
          <w:rFonts w:ascii="Times New Roman" w:hAnsi="Times New Roman"/>
        </w:rPr>
        <w:t>, I thought the performers were very compelling.”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Six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anomalous- (adj.) abnor</w:t>
      </w:r>
      <w:r>
        <w:rPr>
          <w:rFonts w:ascii="Times New Roman" w:hAnsi="Times New Roman"/>
        </w:rPr>
        <w:t>mal, irregular,  departing from the usual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“Feeling protective of my friend but knowing of his difficulties placed me in an </w:t>
      </w:r>
      <w:r>
        <w:rPr>
          <w:rFonts w:ascii="Times New Roman Italic" w:hAnsi="Times New Roman Italic"/>
        </w:rPr>
        <w:t>anomalous</w:t>
      </w:r>
      <w:r>
        <w:rPr>
          <w:rFonts w:ascii="Times New Roman" w:hAnsi="Times New Roman"/>
        </w:rPr>
        <w:t xml:space="preserve"> position.”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9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aspersion- (n.) a damaging or derogatory statement; the act of slandering or defaming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“Think twice before cas</w:t>
      </w:r>
      <w:r>
        <w:rPr>
          <w:rFonts w:ascii="Times New Roman" w:hAnsi="Times New Roman"/>
        </w:rPr>
        <w:t xml:space="preserve">ting </w:t>
      </w:r>
      <w:r>
        <w:rPr>
          <w:rFonts w:ascii="Times New Roman Italic" w:hAnsi="Times New Roman Italic"/>
        </w:rPr>
        <w:t>aspersion</w:t>
      </w:r>
      <w:r>
        <w:rPr>
          <w:rFonts w:ascii="Times New Roman" w:hAnsi="Times New Roman"/>
        </w:rPr>
        <w:t xml:space="preserve"> on his honesty, for he might be telling the truth.”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bizarre- (adj.) extremely strange, unusual, atypical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“Years from now I will look at this picture and wonder what sort of </w:t>
      </w:r>
      <w:r>
        <w:rPr>
          <w:rFonts w:ascii="Times New Roman Italic" w:hAnsi="Times New Roman Italic"/>
        </w:rPr>
        <w:t xml:space="preserve">bizarre </w:t>
      </w:r>
      <w:r>
        <w:rPr>
          <w:rFonts w:ascii="Times New Roman" w:hAnsi="Times New Roman"/>
        </w:rPr>
        <w:t>costume I was wearing.”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brusque- (adj.) abrupt, blunt, wi</w:t>
      </w:r>
      <w:r>
        <w:rPr>
          <w:rFonts w:ascii="Times New Roman" w:hAnsi="Times New Roman"/>
        </w:rPr>
        <w:t>th no formalities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request for a large loan for an indefinite length of time was met with a </w:t>
      </w:r>
      <w:r>
        <w:rPr>
          <w:rFonts w:ascii="Times New Roman Italic" w:hAnsi="Times New Roman Italic"/>
        </w:rPr>
        <w:t>brusque</w:t>
      </w:r>
      <w:r>
        <w:rPr>
          <w:rFonts w:ascii="Times New Roman" w:hAnsi="Times New Roman"/>
        </w:rPr>
        <w:t xml:space="preserve"> refusal.”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cajole- (v.) to coax, persuade through flattery or artifice; to deceive with soothing thoughts or fake promises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“With a smile, a joke, and </w:t>
      </w:r>
      <w:r>
        <w:rPr>
          <w:rFonts w:ascii="Times New Roman" w:hAnsi="Times New Roman"/>
        </w:rPr>
        <w:t xml:space="preserve">a second helping of pie, she would </w:t>
      </w:r>
      <w:r>
        <w:rPr>
          <w:rFonts w:ascii="Times New Roman Italic" w:hAnsi="Times New Roman Italic"/>
        </w:rPr>
        <w:t xml:space="preserve">cajole </w:t>
      </w:r>
      <w:r>
        <w:rPr>
          <w:rFonts w:ascii="Times New Roman" w:hAnsi="Times New Roman"/>
        </w:rPr>
        <w:t>him into doing what she wanted.”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castigate- (v.) to punish severely; to criticize severely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“After he </w:t>
      </w:r>
      <w:r>
        <w:rPr>
          <w:rFonts w:ascii="Times New Roman Italic" w:hAnsi="Times New Roman Italic"/>
        </w:rPr>
        <w:t>castigated</w:t>
      </w:r>
      <w:r>
        <w:rPr>
          <w:rFonts w:ascii="Times New Roman" w:hAnsi="Times New Roman"/>
        </w:rPr>
        <w:t xml:space="preserve"> the unruly children, they settled down to study quietly.”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contrive- (v.) to plan with ingenuity; to</w:t>
      </w:r>
      <w:r>
        <w:rPr>
          <w:rFonts w:ascii="Times New Roman" w:hAnsi="Times New Roman"/>
        </w:rPr>
        <w:t xml:space="preserve"> bring about through a plan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can </w:t>
      </w:r>
      <w:r>
        <w:rPr>
          <w:rFonts w:ascii="Times New Roman Italic" w:hAnsi="Times New Roman Italic"/>
        </w:rPr>
        <w:t>contrive</w:t>
      </w:r>
      <w:r>
        <w:rPr>
          <w:rFonts w:ascii="Times New Roman" w:hAnsi="Times New Roman"/>
        </w:rPr>
        <w:t xml:space="preserve"> wonderful excuses; but when she tried to offer them, her uneasiness gives her away.”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demagogue- (n.) a leader who exploits popular prejudices and false claims and promises in order to gain power.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“Often a sh</w:t>
      </w:r>
      <w:r>
        <w:rPr>
          <w:rFonts w:ascii="Times New Roman" w:hAnsi="Times New Roman"/>
        </w:rPr>
        <w:t xml:space="preserve">ow of angry concern conceals the self-serving tactics of a </w:t>
      </w:r>
      <w:r>
        <w:rPr>
          <w:rFonts w:ascii="Times New Roman Italic" w:hAnsi="Times New Roman Italic"/>
        </w:rPr>
        <w:t>demagogue.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disabuse- (v.) to free from deception or error, set right in ideas or thinking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thinks that all women adore him, but my sister will probably </w:t>
      </w:r>
      <w:r>
        <w:rPr>
          <w:rFonts w:ascii="Times New Roman Italic" w:hAnsi="Times New Roman Italic"/>
        </w:rPr>
        <w:t xml:space="preserve">disabuse </w:t>
      </w:r>
      <w:r>
        <w:rPr>
          <w:rFonts w:ascii="Times New Roman" w:hAnsi="Times New Roman"/>
        </w:rPr>
        <w:t>him of that idea.”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ennui- (n</w:t>
      </w:r>
      <w:r>
        <w:rPr>
          <w:rFonts w:ascii="Times New Roman" w:hAnsi="Times New Roman"/>
        </w:rPr>
        <w:t>) weariness and dissatisfaction from lack of occupation or interest, boredom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people seem to confuse sophistication with </w:t>
      </w:r>
      <w:r>
        <w:rPr>
          <w:rFonts w:ascii="Times New Roman Italic" w:hAnsi="Times New Roman Italic"/>
        </w:rPr>
        <w:t>ennui.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fetter- (n) a chain or shackle placed on the feet (often in plural); anything that confines or restrains; (v.) to chain </w:t>
      </w:r>
      <w:r>
        <w:rPr>
          <w:rFonts w:ascii="Times New Roman" w:hAnsi="Times New Roman"/>
        </w:rPr>
        <w:t>or shackle; to render helpless or impotent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old phrase ‘chain gang’ refers to a group of prisoners forced to work, each one joined to the next linked by </w:t>
      </w:r>
      <w:r>
        <w:rPr>
          <w:rFonts w:ascii="Times New Roman Italic" w:hAnsi="Times New Roman Italic"/>
        </w:rPr>
        <w:t>fetter.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said that good inventors do not </w:t>
      </w:r>
      <w:r>
        <w:rPr>
          <w:rFonts w:ascii="Times New Roman Italic" w:hAnsi="Times New Roman Italic"/>
        </w:rPr>
        <w:t>fetter</w:t>
      </w:r>
      <w:r>
        <w:rPr>
          <w:rFonts w:ascii="Times New Roman" w:hAnsi="Times New Roman"/>
        </w:rPr>
        <w:t xml:space="preserve"> themselves with conventional thinking.”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0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he</w:t>
      </w:r>
      <w:r>
        <w:rPr>
          <w:rFonts w:ascii="Times New Roman" w:hAnsi="Times New Roman"/>
        </w:rPr>
        <w:t>inous- (adj.) very wicked, offensive, hateful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town so peaceful, quiet, and law-abiding was bound to be horrified by so </w:t>
      </w:r>
      <w:r>
        <w:rPr>
          <w:rFonts w:ascii="Times New Roman Italic" w:hAnsi="Times New Roman Italic"/>
        </w:rPr>
        <w:t>heinous</w:t>
      </w:r>
      <w:r>
        <w:rPr>
          <w:rFonts w:ascii="Times New Roman" w:hAnsi="Times New Roman"/>
        </w:rPr>
        <w:t xml:space="preserve"> a crime.”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immutable- (adj.) not subject to change, constant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“Scientists labored to discover a set of </w:t>
      </w:r>
      <w:r>
        <w:rPr>
          <w:rFonts w:ascii="Times New Roman Italic" w:hAnsi="Times New Roman Italic"/>
        </w:rPr>
        <w:t>immutable</w:t>
      </w:r>
      <w:r>
        <w:rPr>
          <w:rFonts w:ascii="Times New Roman" w:hAnsi="Times New Roman"/>
        </w:rPr>
        <w:t xml:space="preserve"> laws of the </w:t>
      </w:r>
      <w:r>
        <w:rPr>
          <w:rFonts w:ascii="Times New Roman" w:hAnsi="Times New Roman"/>
        </w:rPr>
        <w:t>universe.”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insurgent- (n.) one who rebels or rises against authority; (adj.) rising in revolt, refusing to accept authority; surging or rushing in or 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“George Washington and his contemporaries were </w:t>
      </w:r>
      <w:r>
        <w:rPr>
          <w:rFonts w:ascii="Times New Roman Italic" w:hAnsi="Times New Roman Italic"/>
        </w:rPr>
        <w:t xml:space="preserve">insurgent </w:t>
      </w:r>
      <w:r>
        <w:rPr>
          <w:rFonts w:ascii="Times New Roman" w:hAnsi="Times New Roman"/>
        </w:rPr>
        <w:t>against Britain.”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“The army was confident th</w:t>
      </w:r>
      <w:r>
        <w:rPr>
          <w:rFonts w:ascii="Times New Roman" w:hAnsi="Times New Roman"/>
        </w:rPr>
        <w:t xml:space="preserve">at they could crush the </w:t>
      </w:r>
      <w:r>
        <w:rPr>
          <w:rFonts w:ascii="Times New Roman Italic" w:hAnsi="Times New Roman Italic"/>
        </w:rPr>
        <w:t>insurgent</w:t>
      </w:r>
      <w:r>
        <w:rPr>
          <w:rFonts w:ascii="Times New Roman" w:hAnsi="Times New Roman"/>
        </w:rPr>
        <w:t xml:space="preserve"> forces.”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megalomania- (n.) a delusion marked by a feeling of power, wealth, talent, etc., far in excess of reality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  <w:color w:val="1A1A1A"/>
        </w:rPr>
      </w:pPr>
      <w:r>
        <w:rPr>
          <w:rFonts w:ascii="Times New Roman" w:hAnsi="Times New Roman"/>
        </w:rPr>
        <w:t>“Sudden fame and admiration can make people feel unworthy</w:t>
      </w:r>
      <w:r>
        <w:rPr>
          <w:rFonts w:ascii="Times New Roman" w:hAnsi="Times New Roman"/>
          <w:color w:val="1A1A1A"/>
        </w:rPr>
        <w:t xml:space="preserve">— or it can bring on feelings of </w:t>
      </w:r>
      <w:r>
        <w:rPr>
          <w:rFonts w:ascii="Times New Roman Italic" w:hAnsi="Times New Roman Italic"/>
          <w:color w:val="1A1A1A"/>
        </w:rPr>
        <w:t>megalomania.</w:t>
      </w:r>
      <w:r>
        <w:rPr>
          <w:rFonts w:ascii="Times New Roman" w:hAnsi="Times New Roman"/>
          <w:color w:val="1A1A1A"/>
        </w:rPr>
        <w:t>”</w:t>
      </w:r>
    </w:p>
    <w:p w:rsidR="00000000" w:rsidRDefault="00A42EAA">
      <w:pPr>
        <w:pStyle w:val="Body"/>
        <w:rPr>
          <w:rFonts w:ascii="Times New Roman" w:hAnsi="Times New Roman"/>
          <w:color w:val="1A1A1A"/>
        </w:rPr>
      </w:pPr>
    </w:p>
    <w:p w:rsidR="00000000" w:rsidRDefault="00A42EAA">
      <w:pPr>
        <w:pStyle w:val="Body"/>
        <w:numPr>
          <w:ilvl w:val="0"/>
          <w:numId w:val="113"/>
        </w:numPr>
        <w:ind w:hanging="36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sinecure- (n.) a position requiring little or no work; an easy job</w:t>
      </w:r>
    </w:p>
    <w:p w:rsidR="00000000" w:rsidRDefault="00A42EAA">
      <w:pPr>
        <w:pStyle w:val="Body"/>
        <w:rPr>
          <w:rFonts w:ascii="Times New Roman" w:hAnsi="Times New Roman"/>
          <w:color w:val="1A1A1A"/>
        </w:rPr>
      </w:pPr>
    </w:p>
    <w:p w:rsidR="00000000" w:rsidRDefault="00A42EAA">
      <w:pPr>
        <w:pStyle w:val="Body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 xml:space="preserve">“The office of Vice President of the United States was once considered little more than a </w:t>
      </w:r>
      <w:r>
        <w:rPr>
          <w:rFonts w:ascii="Times New Roman Italic" w:hAnsi="Times New Roman Italic"/>
          <w:color w:val="1A1A1A"/>
        </w:rPr>
        <w:t>sinecure</w:t>
      </w:r>
      <w:r>
        <w:rPr>
          <w:rFonts w:ascii="Times New Roman" w:hAnsi="Times New Roman"/>
          <w:color w:val="1A1A1A"/>
        </w:rPr>
        <w:t>.”</w:t>
      </w:r>
    </w:p>
    <w:p w:rsidR="00000000" w:rsidRDefault="00A42EAA">
      <w:pPr>
        <w:pStyle w:val="Body"/>
        <w:rPr>
          <w:rFonts w:ascii="Times New Roman" w:hAnsi="Times New Roman"/>
          <w:color w:val="1A1A1A"/>
        </w:rPr>
      </w:pPr>
    </w:p>
    <w:p w:rsidR="00000000" w:rsidRDefault="00A42EAA">
      <w:pPr>
        <w:pStyle w:val="Body"/>
        <w:numPr>
          <w:ilvl w:val="0"/>
          <w:numId w:val="11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surreptitious- (adj.) stealthy, secret, intended to escape observation; made or accomp</w:t>
      </w:r>
      <w:r>
        <w:rPr>
          <w:rFonts w:ascii="Times New Roman" w:hAnsi="Times New Roman"/>
        </w:rPr>
        <w:t>lished by fraud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movie heroine blushed when she noticed the </w:t>
      </w:r>
      <w:r>
        <w:rPr>
          <w:rFonts w:ascii="Times New Roman Italic" w:hAnsi="Times New Roman Italic"/>
        </w:rPr>
        <w:t xml:space="preserve">surreptitious </w:t>
      </w:r>
      <w:r>
        <w:rPr>
          <w:rFonts w:ascii="Times New Roman" w:hAnsi="Times New Roman"/>
        </w:rPr>
        <w:t>glances of her admirer.”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transgress- (v.) to go beyond a limit or boundary; to sin, violate a law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penitent citizens promised never again to </w:t>
      </w:r>
      <w:r>
        <w:rPr>
          <w:rFonts w:ascii="Times New Roman Italic" w:hAnsi="Times New Roman Italic"/>
        </w:rPr>
        <w:t>transgress</w:t>
      </w:r>
      <w:r>
        <w:rPr>
          <w:rFonts w:ascii="Times New Roman" w:hAnsi="Times New Roman"/>
        </w:rPr>
        <w:t xml:space="preserve"> the laws of the lan</w:t>
      </w:r>
      <w:r>
        <w:rPr>
          <w:rFonts w:ascii="Times New Roman" w:hAnsi="Times New Roman"/>
        </w:rPr>
        <w:t>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transmute- (v.) to change from one nature, substance, or form to another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 </w:t>
      </w:r>
      <w:r>
        <w:rPr>
          <w:rFonts w:ascii="Times New Roman Italic" w:hAnsi="Times New Roman Italic"/>
        </w:rPr>
        <w:t>transmute</w:t>
      </w:r>
      <w:r>
        <w:rPr>
          <w:rFonts w:ascii="Times New Roman" w:hAnsi="Times New Roman"/>
        </w:rPr>
        <w:t xml:space="preserve"> distrust into cooperation along that war-torn border will take more than talk and treaties.”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vicarious- (adj.) performed, suffered, or otherwise experienced by on</w:t>
      </w:r>
      <w:r>
        <w:rPr>
          <w:rFonts w:ascii="Times New Roman" w:hAnsi="Times New Roman"/>
        </w:rPr>
        <w:t>e person in place of another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search of </w:t>
      </w:r>
      <w:r>
        <w:rPr>
          <w:rFonts w:ascii="Times New Roman Italic" w:hAnsi="Times New Roman Italic"/>
        </w:rPr>
        <w:t xml:space="preserve">vicarious </w:t>
      </w:r>
      <w:r>
        <w:rPr>
          <w:rFonts w:ascii="Times New Roman" w:hAnsi="Times New Roman"/>
        </w:rPr>
        <w:t>excitement, we watched movies of action and adventure.”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Seven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austere- (adj.) severe or stern in manner; without adornment or luxury, simple, plain; harsh pr sour in flavor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austere</w:t>
      </w:r>
      <w:r>
        <w:rPr>
          <w:rFonts w:ascii="Times New Roman" w:hAnsi="Times New Roman"/>
        </w:rPr>
        <w:t xml:space="preserve"> cloth</w:t>
      </w:r>
      <w:r>
        <w:rPr>
          <w:rFonts w:ascii="Times New Roman" w:hAnsi="Times New Roman"/>
        </w:rPr>
        <w:t>ing and conduct of the Puritans expressed their humility.”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1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beneficent- (adj.) performing acts of kindness or charity; conferring benefits, doing good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“From then I learned that purely </w:t>
      </w:r>
      <w:r>
        <w:rPr>
          <w:rFonts w:ascii="Times New Roman Italic" w:hAnsi="Times New Roman Italic"/>
        </w:rPr>
        <w:t>beneficent</w:t>
      </w:r>
      <w:r>
        <w:rPr>
          <w:rFonts w:ascii="Times New Roman" w:hAnsi="Times New Roman"/>
        </w:rPr>
        <w:t xml:space="preserve"> acts can require as much hard work as a nine-to-five job.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adaverous- (adj.) pale, gaunt, resembling a corpse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rescued captives were weak from hunger and </w:t>
      </w:r>
      <w:r>
        <w:rPr>
          <w:rFonts w:ascii="Times New Roman Italic" w:hAnsi="Times New Roman Italic"/>
        </w:rPr>
        <w:t>cadaverous</w:t>
      </w:r>
      <w:r>
        <w:rPr>
          <w:rFonts w:ascii="Times New Roman" w:hAnsi="Times New Roman"/>
        </w:rPr>
        <w:t xml:space="preserve"> in appearance.”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concoct- (v.) to prepare by combining ingredients, make up (as a dish); to devise, invent, fabricate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</w:t>
      </w:r>
      <w:r>
        <w:rPr>
          <w:rFonts w:ascii="Times New Roman Italic" w:hAnsi="Times New Roman Italic"/>
        </w:rPr>
        <w:t>concocted</w:t>
      </w:r>
      <w:r>
        <w:rPr>
          <w:rFonts w:ascii="Times New Roman" w:hAnsi="Times New Roman"/>
        </w:rPr>
        <w:t xml:space="preserve"> a savory ste</w:t>
      </w:r>
      <w:r>
        <w:rPr>
          <w:rFonts w:ascii="Times New Roman" w:hAnsi="Times New Roman"/>
        </w:rPr>
        <w:t>w with fresh herbs and vegetables from the garden.”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crass- (adj.) coarse, unfeeling; stupid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feel that the positions of our representative show a </w:t>
      </w:r>
      <w:r>
        <w:rPr>
          <w:rFonts w:ascii="Times New Roman Italic" w:hAnsi="Times New Roman Italic"/>
        </w:rPr>
        <w:t xml:space="preserve">crass </w:t>
      </w:r>
      <w:r>
        <w:rPr>
          <w:rFonts w:ascii="Times New Roman" w:hAnsi="Times New Roman"/>
        </w:rPr>
        <w:t>indifference to our problems.”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6. debase- (v.) to lower in character, quality, or value; to degrad</w:t>
      </w:r>
      <w:r>
        <w:rPr>
          <w:rFonts w:ascii="Times New Roman" w:hAnsi="Times New Roman"/>
        </w:rPr>
        <w:t>e, adulterate; to cause to deteriorate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“Every time a new rule is introduced in a popular sport, there are fans who say it will </w:t>
      </w:r>
      <w:r>
        <w:rPr>
          <w:rFonts w:ascii="Times New Roman Italic" w:hAnsi="Times New Roman Italic"/>
        </w:rPr>
        <w:t>debase</w:t>
      </w:r>
      <w:r>
        <w:rPr>
          <w:rFonts w:ascii="Times New Roman" w:hAnsi="Times New Roman"/>
        </w:rPr>
        <w:t xml:space="preserve"> the game.”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desecrate- (v.) to commit sacrilege upon, treat irreverently; to contaminate, pollute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search continues </w:t>
      </w:r>
      <w:r>
        <w:rPr>
          <w:rFonts w:ascii="Times New Roman" w:hAnsi="Times New Roman"/>
        </w:rPr>
        <w:t xml:space="preserve">for the vandals who </w:t>
      </w:r>
      <w:r>
        <w:rPr>
          <w:rFonts w:ascii="Times New Roman Italic" w:hAnsi="Times New Roman Italic"/>
        </w:rPr>
        <w:t xml:space="preserve">desecrated </w:t>
      </w:r>
      <w:r>
        <w:rPr>
          <w:rFonts w:ascii="Times New Roman" w:hAnsi="Times New Roman"/>
        </w:rPr>
        <w:t xml:space="preserve"> the cemetery.”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disconcert- (v.) to confuse; to disturb the composure of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“The had hoped to </w:t>
      </w:r>
      <w:r>
        <w:rPr>
          <w:rFonts w:ascii="Times New Roman Italic" w:hAnsi="Times New Roman Italic"/>
        </w:rPr>
        <w:t>disconcert</w:t>
      </w:r>
      <w:r>
        <w:rPr>
          <w:rFonts w:ascii="Times New Roman" w:hAnsi="Times New Roman"/>
        </w:rPr>
        <w:t xml:space="preserve"> him with an unexpected question, but he was well prepared.”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grandiose- (adj.) grand in an impressive or stately way; </w:t>
      </w:r>
      <w:r>
        <w:rPr>
          <w:rFonts w:ascii="Times New Roman" w:hAnsi="Times New Roman"/>
        </w:rPr>
        <w:t>marked by pompous affectation or grandeur, absurdly exaggerated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how many stories, I wonder, does an ambitious villain become the victim of </w:t>
      </w:r>
      <w:r>
        <w:rPr>
          <w:rFonts w:ascii="Times New Roman Italic" w:hAnsi="Times New Roman Italic"/>
        </w:rPr>
        <w:t>grandiose</w:t>
      </w:r>
      <w:r>
        <w:rPr>
          <w:rFonts w:ascii="Times New Roman" w:hAnsi="Times New Roman"/>
        </w:rPr>
        <w:t xml:space="preserve"> plans?”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inconsequential- (adj.) trifling, unimportant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“Feel free to ignore the </w:t>
      </w:r>
      <w:r>
        <w:rPr>
          <w:rFonts w:ascii="Times New Roman Italic" w:hAnsi="Times New Roman Italic"/>
        </w:rPr>
        <w:t>inconsequential</w:t>
      </w:r>
      <w:r>
        <w:rPr>
          <w:rFonts w:ascii="Times New Roman" w:hAnsi="Times New Roman"/>
        </w:rPr>
        <w:t xml:space="preserve"> detai</w:t>
      </w:r>
      <w:r>
        <w:rPr>
          <w:rFonts w:ascii="Times New Roman" w:hAnsi="Times New Roman"/>
        </w:rPr>
        <w:t>ls, provided that you know exactly which ones they are.”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infraction- (n.) a breaking of a law or obligation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uncle paid a fine for his </w:t>
      </w:r>
      <w:r>
        <w:rPr>
          <w:rFonts w:ascii="Times New Roman Italic" w:hAnsi="Times New Roman Italic"/>
        </w:rPr>
        <w:t>infraction</w:t>
      </w:r>
      <w:r>
        <w:rPr>
          <w:rFonts w:ascii="Times New Roman" w:hAnsi="Times New Roman"/>
        </w:rPr>
        <w:t xml:space="preserve"> of the local recycling regulations.”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mitigate- (v.) to make milder of softer, to moderate in force or i</w:t>
      </w:r>
      <w:r>
        <w:rPr>
          <w:rFonts w:ascii="Times New Roman" w:hAnsi="Times New Roman"/>
        </w:rPr>
        <w:t>ntensity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had hoped to </w:t>
      </w:r>
      <w:r>
        <w:rPr>
          <w:rFonts w:ascii="Times New Roman Italic" w:hAnsi="Times New Roman Italic"/>
        </w:rPr>
        <w:t>mitigate</w:t>
      </w:r>
      <w:r>
        <w:rPr>
          <w:rFonts w:ascii="Times New Roman" w:hAnsi="Times New Roman"/>
        </w:rPr>
        <w:t xml:space="preserve"> her anger by offering an apology.”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pillage- (v.) to rob of goods by open force (as in war), plunder; (n.) the act of looting; booty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commanding officer warned his troops not to </w:t>
      </w:r>
      <w:r>
        <w:rPr>
          <w:rFonts w:ascii="Times New Roman Italic" w:hAnsi="Times New Roman Italic"/>
        </w:rPr>
        <w:t xml:space="preserve">pillage </w:t>
      </w:r>
      <w:r>
        <w:rPr>
          <w:rFonts w:ascii="Times New Roman" w:hAnsi="Times New Roman"/>
        </w:rPr>
        <w:t>the conquered city.”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“In Europ</w:t>
      </w:r>
      <w:r>
        <w:rPr>
          <w:rFonts w:ascii="Times New Roman" w:hAnsi="Times New Roman"/>
        </w:rPr>
        <w:t xml:space="preserve">e during the Dark Ages, </w:t>
      </w:r>
      <w:r>
        <w:rPr>
          <w:rFonts w:ascii="Times New Roman Italic" w:hAnsi="Times New Roman Italic"/>
        </w:rPr>
        <w:t>pillage</w:t>
      </w:r>
      <w:r>
        <w:rPr>
          <w:rFonts w:ascii="Times New Roman" w:hAnsi="Times New Roman"/>
        </w:rPr>
        <w:t xml:space="preserve"> and murder became facts of life.”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2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prate- (v.) to talk a great deal in a foolish or aimless fashion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would </w:t>
      </w:r>
      <w:r>
        <w:rPr>
          <w:rFonts w:ascii="Times New Roman Italic" w:hAnsi="Times New Roman Italic"/>
        </w:rPr>
        <w:t>prate</w:t>
      </w:r>
      <w:r>
        <w:rPr>
          <w:rFonts w:ascii="Times New Roman" w:hAnsi="Times New Roman"/>
        </w:rPr>
        <w:t xml:space="preserve"> endlessly about the past but say nothing useful about our present dilemma.”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punctilious- (adj.) very caref</w:t>
      </w:r>
      <w:r>
        <w:rPr>
          <w:rFonts w:ascii="Times New Roman" w:hAnsi="Times New Roman"/>
        </w:rPr>
        <w:t xml:space="preserve">ul and exact, attentive to fine points of etiquette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clerk was so </w:t>
      </w:r>
      <w:r>
        <w:rPr>
          <w:rFonts w:ascii="Times New Roman Italic" w:hAnsi="Times New Roman Italic"/>
        </w:rPr>
        <w:t>punctilious</w:t>
      </w:r>
      <w:r>
        <w:rPr>
          <w:rFonts w:ascii="Times New Roman" w:hAnsi="Times New Roman"/>
        </w:rPr>
        <w:t xml:space="preserve"> in obeying court rules that I had to remind him why I was there.”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redoubtable- (adj.) inspiring fear or awe; illustrious, eminent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“As a ruler he was </w:t>
      </w:r>
      <w:r>
        <w:rPr>
          <w:rFonts w:ascii="Times New Roman Italic" w:hAnsi="Times New Roman Italic"/>
        </w:rPr>
        <w:t xml:space="preserve">redoubtable, </w:t>
      </w:r>
      <w:r>
        <w:rPr>
          <w:rFonts w:ascii="Times New Roman" w:hAnsi="Times New Roman"/>
        </w:rPr>
        <w:t>but, lik</w:t>
      </w:r>
      <w:r>
        <w:rPr>
          <w:rFonts w:ascii="Times New Roman" w:hAnsi="Times New Roman"/>
        </w:rPr>
        <w:t>e all such rulers, he was not much loved.”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reprove- (v.) to find fault with, scold, rebuke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</w:t>
      </w:r>
      <w:r>
        <w:rPr>
          <w:rFonts w:ascii="Times New Roman Italic" w:hAnsi="Times New Roman Italic"/>
        </w:rPr>
        <w:t>reproved</w:t>
      </w:r>
      <w:r>
        <w:rPr>
          <w:rFonts w:ascii="Times New Roman" w:hAnsi="Times New Roman"/>
        </w:rPr>
        <w:t xml:space="preserve"> her staff for having followed others blindly.”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restitution- (n.) the act of restoring someone or something to the rightful owner or to a former stat</w:t>
      </w:r>
      <w:r>
        <w:rPr>
          <w:rFonts w:ascii="Times New Roman" w:hAnsi="Times New Roman"/>
        </w:rPr>
        <w:t>e or position; making good on a loss or damage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“They made </w:t>
      </w:r>
      <w:r>
        <w:rPr>
          <w:rFonts w:ascii="Times New Roman Italic" w:hAnsi="Times New Roman Italic"/>
        </w:rPr>
        <w:t>restitution</w:t>
      </w:r>
      <w:r>
        <w:rPr>
          <w:rFonts w:ascii="Times New Roman" w:hAnsi="Times New Roman"/>
        </w:rPr>
        <w:t xml:space="preserve"> for the damage to the car but never fully regained friendship of the owner.”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stalwart- (adj.) strong and sturdy; brave; resolute; (n.) a brave, strong person; a strong supporter; one w</w:t>
      </w:r>
      <w:r>
        <w:rPr>
          <w:rFonts w:ascii="Times New Roman" w:hAnsi="Times New Roman"/>
        </w:rPr>
        <w:t>ho takes an uncompromising position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became as </w:t>
      </w:r>
      <w:r>
        <w:rPr>
          <w:rFonts w:ascii="Times New Roman Italic" w:hAnsi="Times New Roman Italic"/>
        </w:rPr>
        <w:t xml:space="preserve">stalwart </w:t>
      </w:r>
      <w:r>
        <w:rPr>
          <w:rFonts w:ascii="Times New Roman" w:hAnsi="Times New Roman"/>
        </w:rPr>
        <w:t>on the basketball court as she was quick at mathematical puzzles.”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enemy had broken through our first line but was repulsed by the </w:t>
      </w:r>
      <w:r>
        <w:rPr>
          <w:rFonts w:ascii="Times New Roman Italic" w:hAnsi="Times New Roman Italic"/>
        </w:rPr>
        <w:t>stalwart</w:t>
      </w:r>
      <w:r>
        <w:rPr>
          <w:rFonts w:ascii="Times New Roman" w:hAnsi="Times New Roman"/>
        </w:rPr>
        <w:t xml:space="preserve"> defending the gates.”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vulnerable- (adj.) open to </w:t>
      </w:r>
      <w:r>
        <w:rPr>
          <w:rFonts w:ascii="Times New Roman" w:hAnsi="Times New Roman"/>
        </w:rPr>
        <w:t>attack; capable of being wounded or damaged; unprotected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“Those brave enough to have opposed the dictator’s rise now found themselves in a </w:t>
      </w:r>
      <w:r>
        <w:rPr>
          <w:rFonts w:ascii="Times New Roman Italic" w:hAnsi="Times New Roman Italic"/>
        </w:rPr>
        <w:t>vulnerable</w:t>
      </w:r>
      <w:r>
        <w:rPr>
          <w:rFonts w:ascii="Times New Roman" w:hAnsi="Times New Roman"/>
        </w:rPr>
        <w:t xml:space="preserve"> position.”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Eight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acrimonious- (adj.) stinging, bitter in temper or tone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“She whirled to face m</w:t>
      </w:r>
      <w:r>
        <w:rPr>
          <w:rFonts w:ascii="Times New Roman" w:hAnsi="Times New Roman"/>
        </w:rPr>
        <w:t xml:space="preserve">e when I spoke, and her answer startled me by its </w:t>
      </w:r>
      <w:r>
        <w:rPr>
          <w:rFonts w:ascii="Times New Roman Italic" w:hAnsi="Times New Roman Italic"/>
        </w:rPr>
        <w:t xml:space="preserve">acrimonious </w:t>
      </w:r>
      <w:r>
        <w:rPr>
          <w:rFonts w:ascii="Times New Roman" w:hAnsi="Times New Roman"/>
        </w:rPr>
        <w:t>intensity.”</w:t>
      </w:r>
    </w:p>
    <w:p w:rsidR="00000000" w:rsidRDefault="00A42EAA">
      <w:pPr>
        <w:pStyle w:val="Body"/>
        <w:numPr>
          <w:ilvl w:val="0"/>
          <w:numId w:val="13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bovine- (adj.) resembling a cow or ox; sluggish, unresponsive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“After I told him what had happened, he sat there with a </w:t>
      </w:r>
      <w:r>
        <w:rPr>
          <w:rFonts w:ascii="Times New Roman Italic" w:hAnsi="Times New Roman Italic"/>
        </w:rPr>
        <w:t xml:space="preserve">bovine </w:t>
      </w:r>
      <w:r>
        <w:rPr>
          <w:rFonts w:ascii="Times New Roman" w:hAnsi="Times New Roman"/>
        </w:rPr>
        <w:t>expression and said nothing.”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consternation- (n.) dism</w:t>
      </w:r>
      <w:r>
        <w:rPr>
          <w:rFonts w:ascii="Times New Roman" w:hAnsi="Times New Roman"/>
        </w:rPr>
        <w:t>ay, confusion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father looked at the mess with </w:t>
      </w:r>
      <w:r>
        <w:rPr>
          <w:rFonts w:ascii="Times New Roman Italic" w:hAnsi="Times New Roman Italic"/>
        </w:rPr>
        <w:t>consternation</w:t>
      </w:r>
      <w:r>
        <w:rPr>
          <w:rFonts w:ascii="Times New Roman" w:hAnsi="Times New Roman"/>
        </w:rPr>
        <w:t>, hardly knowing what to say first.”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3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corpulent- (adj.) fat; having a large, bulky body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she had grown </w:t>
      </w:r>
      <w:r>
        <w:rPr>
          <w:rFonts w:ascii="Times New Roman Italic" w:hAnsi="Times New Roman Italic"/>
        </w:rPr>
        <w:t>corpulent</w:t>
      </w:r>
      <w:r>
        <w:rPr>
          <w:rFonts w:ascii="Times New Roman" w:hAnsi="Times New Roman"/>
        </w:rPr>
        <w:t xml:space="preserve"> with the years, the opera singer’s voice and her way with a song were t</w:t>
      </w:r>
      <w:r>
        <w:rPr>
          <w:rFonts w:ascii="Times New Roman" w:hAnsi="Times New Roman"/>
        </w:rPr>
        <w:t>he same.”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disavow- (v.) to deny responsibility for or connection with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suspect stubbornly continued to </w:t>
      </w:r>
      <w:r>
        <w:rPr>
          <w:rFonts w:ascii="Times New Roman Italic" w:hAnsi="Times New Roman Italic"/>
        </w:rPr>
        <w:t>disavow</w:t>
      </w:r>
      <w:r>
        <w:rPr>
          <w:rFonts w:ascii="Times New Roman" w:hAnsi="Times New Roman"/>
        </w:rPr>
        <w:t xml:space="preserve"> any part in the kidnapping plot.”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dispassionate- (adj.) impartial; calm, free from emotion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“Being a neighbor but not quite a family frien</w:t>
      </w:r>
      <w:r>
        <w:rPr>
          <w:rFonts w:ascii="Times New Roman" w:hAnsi="Times New Roman"/>
        </w:rPr>
        <w:t xml:space="preserve">d, he was called in to give a </w:t>
      </w:r>
      <w:r>
        <w:rPr>
          <w:rFonts w:ascii="Times New Roman Italic" w:hAnsi="Times New Roman Italic"/>
        </w:rPr>
        <w:t xml:space="preserve">dispassionate </w:t>
      </w:r>
      <w:r>
        <w:rPr>
          <w:rFonts w:ascii="Times New Roman" w:hAnsi="Times New Roman"/>
        </w:rPr>
        <w:t>view of our plan.”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dissension- (n.) disagreement, sharp difference of opinion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political party was torn by </w:t>
      </w:r>
      <w:r>
        <w:rPr>
          <w:rFonts w:ascii="Times New Roman Italic" w:hAnsi="Times New Roman Italic"/>
        </w:rPr>
        <w:t xml:space="preserve">dissension </w:t>
      </w:r>
      <w:r>
        <w:rPr>
          <w:rFonts w:ascii="Times New Roman" w:hAnsi="Times New Roman"/>
        </w:rPr>
        <w:t>and finally split into two wings.”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dissipate- (v.) to cause to disappear; to scatter, d</w:t>
      </w:r>
      <w:r>
        <w:rPr>
          <w:rFonts w:ascii="Times New Roman" w:hAnsi="Times New Roman"/>
        </w:rPr>
        <w:t>ispel; to spend foolishly, squander; to be extravagant in pursuit of pleasure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“As a chairman he is fair and open, but he </w:t>
      </w:r>
      <w:r>
        <w:rPr>
          <w:rFonts w:ascii="Times New Roman Italic" w:hAnsi="Times New Roman Italic"/>
        </w:rPr>
        <w:t>dissipates</w:t>
      </w:r>
      <w:r>
        <w:rPr>
          <w:rFonts w:ascii="Times New Roman" w:hAnsi="Times New Roman"/>
        </w:rPr>
        <w:t xml:space="preserve"> his energies on trivial things.”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expurgate- (v.) to remove objectionable passages or words from a written text; to cleanse</w:t>
      </w:r>
      <w:r>
        <w:rPr>
          <w:rFonts w:ascii="Times New Roman" w:hAnsi="Times New Roman"/>
        </w:rPr>
        <w:t>, purify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“According to the unwritten law of journalism, the editor alone has the right to </w:t>
      </w:r>
      <w:r>
        <w:rPr>
          <w:rFonts w:ascii="Times New Roman Italic" w:hAnsi="Times New Roman Italic"/>
        </w:rPr>
        <w:t xml:space="preserve">expurgate </w:t>
      </w:r>
      <w:r>
        <w:rPr>
          <w:rFonts w:ascii="Times New Roman" w:hAnsi="Times New Roman"/>
        </w:rPr>
        <w:t>the article.”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gauntlet- (n.) an armored or protective glove; a challenge; two lines of men armed with weapons with which to beat a person forced to run be</w:t>
      </w:r>
      <w:r>
        <w:rPr>
          <w:rFonts w:ascii="Times New Roman" w:hAnsi="Times New Roman"/>
        </w:rPr>
        <w:t>tween them; an ordeal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the Middle Ages, a knight threw down his </w:t>
      </w:r>
      <w:r>
        <w:rPr>
          <w:rFonts w:ascii="Times New Roman Italic" w:hAnsi="Times New Roman Italic"/>
        </w:rPr>
        <w:t>gauntlet</w:t>
      </w:r>
      <w:r>
        <w:rPr>
          <w:rFonts w:ascii="Times New Roman" w:hAnsi="Times New Roman"/>
        </w:rPr>
        <w:t xml:space="preserve"> as a challenge, and another knight picked it up only if he accepted.”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hypothetical- (adj.) based on an assumption or guess; used as a provisional or tentative idea to guide or di</w:t>
      </w:r>
      <w:r>
        <w:rPr>
          <w:rFonts w:ascii="Times New Roman" w:hAnsi="Times New Roman"/>
        </w:rPr>
        <w:t>rect investigation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“Science is not based on </w:t>
      </w:r>
      <w:r>
        <w:rPr>
          <w:rFonts w:ascii="Times New Roman Italic" w:hAnsi="Times New Roman Italic"/>
        </w:rPr>
        <w:t xml:space="preserve">hypothetical </w:t>
      </w:r>
      <w:r>
        <w:rPr>
          <w:rFonts w:ascii="Times New Roman" w:hAnsi="Times New Roman"/>
        </w:rPr>
        <w:t>assumptions, but on proven facts.”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ignoble- (adj.) mean, low, base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“Most people will agree that a noble purpose does not justify </w:t>
      </w:r>
      <w:r>
        <w:rPr>
          <w:rFonts w:ascii="Times New Roman Italic" w:hAnsi="Times New Roman Italic"/>
        </w:rPr>
        <w:t>ignoble</w:t>
      </w:r>
      <w:r>
        <w:rPr>
          <w:rFonts w:ascii="Times New Roman" w:hAnsi="Times New Roman"/>
        </w:rPr>
        <w:t xml:space="preserve"> means.”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impugn- (v.) to call into question; to attack as f</w:t>
      </w:r>
      <w:r>
        <w:rPr>
          <w:rFonts w:ascii="Times New Roman" w:hAnsi="Times New Roman"/>
        </w:rPr>
        <w:t>alse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can </w:t>
      </w:r>
      <w:r>
        <w:rPr>
          <w:rFonts w:ascii="Times New Roman Italic" w:hAnsi="Times New Roman Italic"/>
        </w:rPr>
        <w:t>impugn</w:t>
      </w:r>
      <w:r>
        <w:rPr>
          <w:rFonts w:ascii="Times New Roman" w:hAnsi="Times New Roman"/>
        </w:rPr>
        <w:t xml:space="preserve"> the senator’s facts, but you cannot accuse her of concealing her intentions.”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4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intemperate- (adj.) immoderate, lacking in self-control; inclement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“Experience taught her to control her </w:t>
      </w:r>
      <w:r>
        <w:rPr>
          <w:rFonts w:ascii="Times New Roman Italic" w:hAnsi="Times New Roman Italic"/>
        </w:rPr>
        <w:t>intemperate</w:t>
      </w:r>
      <w:r>
        <w:rPr>
          <w:rFonts w:ascii="Times New Roman" w:hAnsi="Times New Roman"/>
        </w:rPr>
        <w:t xml:space="preserve"> outbursts of anger.”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odium- (n.) hat</w:t>
      </w:r>
      <w:r>
        <w:rPr>
          <w:rFonts w:ascii="Times New Roman" w:hAnsi="Times New Roman"/>
        </w:rPr>
        <w:t>red, contempt; disgrace or infamy resulting from hateful conduct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“Those eager to heap </w:t>
      </w:r>
      <w:r>
        <w:rPr>
          <w:rFonts w:ascii="Times New Roman Italic" w:hAnsi="Times New Roman Italic"/>
        </w:rPr>
        <w:t>odium</w:t>
      </w:r>
      <w:r>
        <w:rPr>
          <w:rFonts w:ascii="Times New Roman" w:hAnsi="Times New Roman"/>
        </w:rPr>
        <w:t xml:space="preserve"> on the fallen tyrant learned that he had escaped in the night.”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16. perfidy- (n.) faithlessness, treachery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“Rulers in Shakespeare’s plays often find themselves a</w:t>
      </w:r>
      <w:r>
        <w:rPr>
          <w:rFonts w:ascii="Times New Roman" w:hAnsi="Times New Roman"/>
        </w:rPr>
        <w:t xml:space="preserve">rmed against enemies but not against the </w:t>
      </w:r>
      <w:r>
        <w:rPr>
          <w:rFonts w:ascii="Times New Roman Italic" w:hAnsi="Times New Roman Italic"/>
        </w:rPr>
        <w:t>perfidy</w:t>
      </w:r>
      <w:r>
        <w:rPr>
          <w:rFonts w:ascii="Times New Roman" w:hAnsi="Times New Roman"/>
        </w:rPr>
        <w:t xml:space="preserve"> of their friends.”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relegate- (v.) to place in a lower position; to assign, refer, turn over; to banish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“Even if they </w:t>
      </w:r>
      <w:r>
        <w:rPr>
          <w:rFonts w:ascii="Times New Roman Italic" w:hAnsi="Times New Roman Italic"/>
        </w:rPr>
        <w:t>relegate</w:t>
      </w:r>
      <w:r>
        <w:rPr>
          <w:rFonts w:ascii="Times New Roman" w:hAnsi="Times New Roman"/>
        </w:rPr>
        <w:t xml:space="preserve"> him to a mere clerical job, he is determined to make his presence felt.”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squea</w:t>
      </w:r>
      <w:r>
        <w:rPr>
          <w:rFonts w:ascii="Times New Roman" w:hAnsi="Times New Roman"/>
        </w:rPr>
        <w:t>mish- (adj.) inclined to nausea; easily shocked or upset; excessively fastidious or refined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I am called </w:t>
      </w:r>
      <w:r>
        <w:rPr>
          <w:rFonts w:ascii="Times New Roman Italic" w:hAnsi="Times New Roman Italic"/>
        </w:rPr>
        <w:t>squeamish</w:t>
      </w:r>
      <w:r>
        <w:rPr>
          <w:rFonts w:ascii="Times New Roman" w:hAnsi="Times New Roman"/>
        </w:rPr>
        <w:t xml:space="preserve"> for disliking the horror movie, what do we call those who say that they liked it?”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subservient- (adj.) subordinate in capacity or role; </w:t>
      </w:r>
      <w:r>
        <w:rPr>
          <w:rFonts w:ascii="Times New Roman" w:hAnsi="Times New Roman"/>
        </w:rPr>
        <w:t>submissively obedient; serving to promote some end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officers were taught to be respectful of but not blindly </w:t>
      </w:r>
      <w:r>
        <w:rPr>
          <w:rFonts w:ascii="Times New Roman Italic" w:hAnsi="Times New Roman Italic"/>
        </w:rPr>
        <w:t>subservient</w:t>
      </w:r>
      <w:r>
        <w:rPr>
          <w:rFonts w:ascii="Times New Roman" w:hAnsi="Times New Roman"/>
        </w:rPr>
        <w:t xml:space="preserve"> to their superior’s wishes.”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susceptible- (adj.) open to; easily influenced; lacking in resistance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trouble with being </w:t>
      </w:r>
      <w:r>
        <w:rPr>
          <w:rFonts w:ascii="Times New Roman Italic" w:hAnsi="Times New Roman Italic"/>
        </w:rPr>
        <w:t>susce</w:t>
      </w:r>
      <w:r>
        <w:rPr>
          <w:rFonts w:ascii="Times New Roman Italic" w:hAnsi="Times New Roman Italic"/>
        </w:rPr>
        <w:t xml:space="preserve">ptible </w:t>
      </w:r>
      <w:r>
        <w:rPr>
          <w:rFonts w:ascii="Times New Roman" w:hAnsi="Times New Roman"/>
        </w:rPr>
        <w:t>to flattery is that you can never be sure that the flattery is sincere.”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Nine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1. abate- (v.) to make less in amount, degree, etc.; to subside, become less; to nullify; to deduct, omit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stood on the dock on that moonless night, waiting </w:t>
      </w:r>
      <w:r>
        <w:rPr>
          <w:rFonts w:ascii="Times New Roman" w:hAnsi="Times New Roman"/>
        </w:rPr>
        <w:t xml:space="preserve">for the storm to </w:t>
      </w:r>
      <w:r>
        <w:rPr>
          <w:rFonts w:ascii="Times New Roman Italic" w:hAnsi="Times New Roman Italic"/>
        </w:rPr>
        <w:t>abate.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adulation- (n.) praise or flattery that is excessive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“Athletes have little choice but to enjoy the sometimes puzzling </w:t>
      </w:r>
      <w:r>
        <w:rPr>
          <w:rFonts w:ascii="Times New Roman Italic" w:hAnsi="Times New Roman Italic"/>
        </w:rPr>
        <w:t>adulation</w:t>
      </w:r>
      <w:r>
        <w:rPr>
          <w:rFonts w:ascii="Times New Roman" w:hAnsi="Times New Roman"/>
        </w:rPr>
        <w:t xml:space="preserve"> of their fans.”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anathema- (n.) an object of intense dislike; a curse or strong denunciation (often u</w:t>
      </w:r>
      <w:r>
        <w:rPr>
          <w:rFonts w:ascii="Times New Roman" w:hAnsi="Times New Roman"/>
        </w:rPr>
        <w:t>sed adjectivally without the article)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author’s views on bringing up children are </w:t>
      </w:r>
      <w:r>
        <w:rPr>
          <w:rFonts w:ascii="Times New Roman Italic" w:hAnsi="Times New Roman Italic"/>
        </w:rPr>
        <w:t>anathema</w:t>
      </w:r>
      <w:r>
        <w:rPr>
          <w:rFonts w:ascii="Times New Roman" w:hAnsi="Times New Roman"/>
        </w:rPr>
        <w:t xml:space="preserve"> to my dad but a delight to my mother.”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astute- (adj.) shrewd, crafty, showing practical wisdom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astute</w:t>
      </w:r>
      <w:r>
        <w:rPr>
          <w:rFonts w:ascii="Times New Roman" w:hAnsi="Times New Roman"/>
        </w:rPr>
        <w:t xml:space="preserve"> management of money is a valuable skill but may not</w:t>
      </w:r>
      <w:r>
        <w:rPr>
          <w:rFonts w:ascii="Times New Roman" w:hAnsi="Times New Roman"/>
        </w:rPr>
        <w:t xml:space="preserve"> by itself make a good executive.”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avarice- (n.) a greedy desire, particularly for wealth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“Her career exhibited both the miser’s ever-growing </w:t>
      </w:r>
      <w:r>
        <w:rPr>
          <w:rFonts w:ascii="Times New Roman Italic" w:hAnsi="Times New Roman Italic"/>
        </w:rPr>
        <w:t>avarice</w:t>
      </w:r>
      <w:r>
        <w:rPr>
          <w:rFonts w:ascii="Times New Roman" w:hAnsi="Times New Roman"/>
        </w:rPr>
        <w:t xml:space="preserve"> and the miser’s diminishing charm.”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5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culpable- (adj.) deserving blame, worthy of condemnation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“It was t</w:t>
      </w:r>
      <w:r>
        <w:rPr>
          <w:rFonts w:ascii="Times New Roman" w:hAnsi="Times New Roman"/>
        </w:rPr>
        <w:t xml:space="preserve">he inspectors’ </w:t>
      </w:r>
      <w:r>
        <w:rPr>
          <w:rFonts w:ascii="Times New Roman Italic" w:hAnsi="Times New Roman Italic"/>
        </w:rPr>
        <w:t xml:space="preserve">culpable </w:t>
      </w:r>
      <w:r>
        <w:rPr>
          <w:rFonts w:ascii="Times New Roman" w:hAnsi="Times New Roman"/>
        </w:rPr>
        <w:t>neglect of duty that left such old buses in service.”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dilatory- (adj.) tending to delay or procrastinate; not prompt; intended to delay or postpone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hired an assistant because, on her own, she was always </w:t>
      </w:r>
      <w:r>
        <w:rPr>
          <w:rFonts w:ascii="Times New Roman Italic" w:hAnsi="Times New Roman Italic"/>
        </w:rPr>
        <w:t>dilatory</w:t>
      </w:r>
      <w:r>
        <w:rPr>
          <w:rFonts w:ascii="Times New Roman" w:hAnsi="Times New Roman"/>
        </w:rPr>
        <w:t xml:space="preserve"> in paying her</w:t>
      </w:r>
      <w:r>
        <w:rPr>
          <w:rFonts w:ascii="Times New Roman" w:hAnsi="Times New Roman"/>
        </w:rPr>
        <w:t xml:space="preserve"> bills.”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egregious- (adj.) conspicuous, standing out from the mass (used particularly in an unfavorable sense)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“Whoever allowed that man on a stage is guilty of an </w:t>
      </w:r>
      <w:r>
        <w:rPr>
          <w:rFonts w:ascii="Times New Roman Italic" w:hAnsi="Times New Roman Italic"/>
        </w:rPr>
        <w:t>egregious</w:t>
      </w:r>
      <w:r>
        <w:rPr>
          <w:rFonts w:ascii="Times New Roman" w:hAnsi="Times New Roman"/>
        </w:rPr>
        <w:t xml:space="preserve"> blunder.”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equivocate- (v.) to speak or act in a way that allows for more than o</w:t>
      </w:r>
      <w:r>
        <w:rPr>
          <w:rFonts w:ascii="Times New Roman" w:hAnsi="Times New Roman"/>
        </w:rPr>
        <w:t>ne interpretation; to be deliberately vague or ambiguous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won’t soon give my vote to a candidate who shows such a marked tendency to </w:t>
      </w:r>
      <w:r>
        <w:rPr>
          <w:rFonts w:ascii="Times New Roman Italic" w:hAnsi="Times New Roman Italic"/>
        </w:rPr>
        <w:t>equivocate.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evanescent- (adj.) vanishing, soon passing away; light and airy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“Looking back, I see that the magic of th</w:t>
      </w:r>
      <w:r>
        <w:rPr>
          <w:rFonts w:ascii="Times New Roman" w:hAnsi="Times New Roman"/>
        </w:rPr>
        <w:t xml:space="preserve">at summer was </w:t>
      </w:r>
      <w:r>
        <w:rPr>
          <w:rFonts w:ascii="Times New Roman Italic" w:hAnsi="Times New Roman Italic"/>
        </w:rPr>
        <w:t>evanescent</w:t>
      </w:r>
      <w:r>
        <w:rPr>
          <w:rFonts w:ascii="Times New Roman" w:hAnsi="Times New Roman"/>
        </w:rPr>
        <w:t>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irresolute- (adj.) unable to make up one’s mind, hesitating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</w:t>
      </w:r>
      <w:r>
        <w:rPr>
          <w:rFonts w:ascii="Times New Roman Italic" w:hAnsi="Times New Roman Italic"/>
        </w:rPr>
        <w:t>Hamlet</w:t>
      </w:r>
      <w:r>
        <w:rPr>
          <w:rFonts w:ascii="Times New Roman" w:hAnsi="Times New Roman"/>
        </w:rPr>
        <w:t xml:space="preserve">, the prince is </w:t>
      </w:r>
      <w:r>
        <w:rPr>
          <w:rFonts w:ascii="Times New Roman Italic" w:hAnsi="Times New Roman Italic"/>
        </w:rPr>
        <w:t>irresolute</w:t>
      </w:r>
      <w:r>
        <w:rPr>
          <w:rFonts w:ascii="Times New Roman" w:hAnsi="Times New Roman"/>
        </w:rPr>
        <w:t xml:space="preserve"> about whether to obey his father’s ghost or to go on as if nothing has happened.”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nebulous- (adj.) cloudlike, resembling a cloud;</w:t>
      </w:r>
      <w:r>
        <w:rPr>
          <w:rFonts w:ascii="Times New Roman" w:hAnsi="Times New Roman"/>
        </w:rPr>
        <w:t xml:space="preserve"> cloudy in color, not transparent; vague, confused, indistinct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“By the time everyone had expressed an opinion, the original idea had become somewhat </w:t>
      </w:r>
      <w:r>
        <w:rPr>
          <w:rFonts w:ascii="Times New Roman Italic" w:hAnsi="Times New Roman Italic"/>
        </w:rPr>
        <w:t>nebulous.</w:t>
      </w:r>
      <w:r>
        <w:rPr>
          <w:rFonts w:ascii="Times New Roman" w:hAnsi="Times New Roman"/>
        </w:rPr>
        <w:t>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novice- (n.) one who is just a beginner at some activity requiring skill and experience (also </w:t>
      </w:r>
      <w:r>
        <w:rPr>
          <w:rFonts w:ascii="Times New Roman" w:hAnsi="Times New Roman"/>
        </w:rPr>
        <w:t>used adjectivally)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must be patient and realize that all is mistakes are typical of a </w:t>
      </w:r>
      <w:r>
        <w:rPr>
          <w:rFonts w:ascii="Times New Roman Italic" w:hAnsi="Times New Roman Italic"/>
        </w:rPr>
        <w:t>novice</w:t>
      </w:r>
      <w:r>
        <w:rPr>
          <w:rFonts w:ascii="Times New Roman" w:hAnsi="Times New Roman"/>
        </w:rPr>
        <w:t xml:space="preserve"> in this line of work.”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penury- (n.) extreme poverty; barrenness, insufficiency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never seem to tire of stories of people who go from </w:t>
      </w:r>
      <w:r>
        <w:rPr>
          <w:rFonts w:ascii="Times New Roman Italic" w:hAnsi="Times New Roman Italic"/>
        </w:rPr>
        <w:t xml:space="preserve">penury </w:t>
      </w:r>
      <w:r>
        <w:rPr>
          <w:rFonts w:ascii="Times New Roman" w:hAnsi="Times New Roman"/>
        </w:rPr>
        <w:t>to sudden weal</w:t>
      </w:r>
      <w:r>
        <w:rPr>
          <w:rFonts w:ascii="Times New Roman" w:hAnsi="Times New Roman"/>
        </w:rPr>
        <w:t>th.”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pretentious- (adj.) done for show, striving to make a big impression; claiming merit or position unjustifiably; ambitious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“Talking about one’s wealth is thought to be </w:t>
      </w:r>
      <w:r>
        <w:rPr>
          <w:rFonts w:ascii="Times New Roman Italic" w:hAnsi="Times New Roman Italic"/>
        </w:rPr>
        <w:t>pretentious</w:t>
      </w:r>
      <w:r>
        <w:rPr>
          <w:rFonts w:ascii="Times New Roman" w:hAnsi="Times New Roman"/>
        </w:rPr>
        <w:t xml:space="preserve"> and in poor taste.”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6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recapitulate- (v.) to review as a series of facts</w:t>
      </w:r>
      <w:r>
        <w:rPr>
          <w:rFonts w:ascii="Times New Roman" w:hAnsi="Times New Roman"/>
        </w:rPr>
        <w:t>; to sum up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“Don’t bother to </w:t>
      </w:r>
      <w:r>
        <w:rPr>
          <w:rFonts w:ascii="Times New Roman Italic" w:hAnsi="Times New Roman Italic"/>
        </w:rPr>
        <w:t>recapitulate</w:t>
      </w:r>
      <w:r>
        <w:rPr>
          <w:rFonts w:ascii="Times New Roman" w:hAnsi="Times New Roman"/>
        </w:rPr>
        <w:t xml:space="preserve"> the plot of the book; instead, tell me if you liked it.”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resuscitate- (v.) to revive, bring back to consciousness or existence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need someone who can </w:t>
      </w:r>
      <w:r>
        <w:rPr>
          <w:rFonts w:ascii="Times New Roman Italic" w:hAnsi="Times New Roman Italic"/>
        </w:rPr>
        <w:t>resuscitate</w:t>
      </w:r>
      <w:r>
        <w:rPr>
          <w:rFonts w:ascii="Times New Roman" w:hAnsi="Times New Roman"/>
        </w:rPr>
        <w:t xml:space="preserve"> our neighborhoods community spirit.”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slovenly</w:t>
      </w:r>
      <w:r>
        <w:rPr>
          <w:rFonts w:ascii="Times New Roman" w:hAnsi="Times New Roman"/>
        </w:rPr>
        <w:t>- (adj.) untidy, dirty, careless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“Her room was in a </w:t>
      </w:r>
      <w:r>
        <w:rPr>
          <w:rFonts w:ascii="Times New Roman Italic" w:hAnsi="Times New Roman Italic"/>
        </w:rPr>
        <w:t>slovenly</w:t>
      </w:r>
      <w:r>
        <w:rPr>
          <w:rFonts w:ascii="Times New Roman" w:hAnsi="Times New Roman"/>
        </w:rPr>
        <w:t xml:space="preserve"> state, and it took her an entire Saturday to clean it.”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supposition- (n.) something that is assumed or taken for granted without conclusive evidence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“Guided by a </w:t>
      </w:r>
      <w:r>
        <w:rPr>
          <w:rFonts w:ascii="Times New Roman Italic" w:hAnsi="Times New Roman Italic"/>
        </w:rPr>
        <w:t xml:space="preserve">supposition </w:t>
      </w:r>
      <w:r>
        <w:rPr>
          <w:rFonts w:ascii="Times New Roman" w:hAnsi="Times New Roman"/>
        </w:rPr>
        <w:t xml:space="preserve">that turned out to </w:t>
      </w:r>
      <w:r>
        <w:rPr>
          <w:rFonts w:ascii="Times New Roman" w:hAnsi="Times New Roman"/>
        </w:rPr>
        <w:t>be false, they made some disastrous decisions.”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torpid- (adj.) inactive, sluggish, dull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all felt </w:t>
      </w:r>
      <w:r>
        <w:rPr>
          <w:rFonts w:ascii="Times New Roman Italic" w:hAnsi="Times New Roman Italic"/>
        </w:rPr>
        <w:t xml:space="preserve">torpid </w:t>
      </w:r>
      <w:r>
        <w:rPr>
          <w:rFonts w:ascii="Times New Roman" w:hAnsi="Times New Roman"/>
        </w:rPr>
        <w:t>after that long, dull lecture.”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Ten</w:t>
      </w:r>
    </w:p>
    <w:p w:rsidR="00000000" w:rsidRDefault="00A42EAA">
      <w:pPr>
        <w:pStyle w:val="Body"/>
        <w:jc w:val="center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accrue- (v.) to grow or accumulate over time; to happen a a natural result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“We allowed the internet</w:t>
      </w:r>
      <w:r>
        <w:rPr>
          <w:rFonts w:ascii="Times New Roman" w:hAnsi="Times New Roman"/>
        </w:rPr>
        <w:t xml:space="preserve"> to </w:t>
      </w:r>
      <w:r>
        <w:rPr>
          <w:rFonts w:ascii="Times New Roman Italic" w:hAnsi="Times New Roman Italic"/>
        </w:rPr>
        <w:t xml:space="preserve">accrue </w:t>
      </w:r>
      <w:r>
        <w:rPr>
          <w:rFonts w:ascii="Times New Roman" w:hAnsi="Times New Roman"/>
        </w:rPr>
        <w:t xml:space="preserve">on the account until it turned into a small fortune.”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annotation- (n.) a critical or explanatory note or comment, especially for a literary work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“Laurence Sterne’s novel </w:t>
      </w:r>
      <w:r>
        <w:rPr>
          <w:rFonts w:ascii="Times New Roman Italic" w:hAnsi="Times New Roman Italic"/>
        </w:rPr>
        <w:t xml:space="preserve">Tristram Shandy </w:t>
      </w:r>
      <w:r>
        <w:rPr>
          <w:rFonts w:ascii="Times New Roman" w:hAnsi="Times New Roman"/>
        </w:rPr>
        <w:t xml:space="preserve">has almost as many </w:t>
      </w:r>
      <w:r>
        <w:rPr>
          <w:rFonts w:ascii="Times New Roman Italic" w:hAnsi="Times New Roman Italic"/>
        </w:rPr>
        <w:t>annotations</w:t>
      </w:r>
      <w:r>
        <w:rPr>
          <w:rFonts w:ascii="Times New Roman" w:hAnsi="Times New Roman"/>
        </w:rPr>
        <w:t xml:space="preserve"> as lines of text.”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bedla</w:t>
      </w:r>
      <w:r>
        <w:rPr>
          <w:rFonts w:ascii="Times New Roman" w:hAnsi="Times New Roman"/>
        </w:rPr>
        <w:t>m- (n.) a state or scene of uproar and confusion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“Is this the same band that caused mob scenes and virtual </w:t>
      </w:r>
      <w:r>
        <w:rPr>
          <w:rFonts w:ascii="Times New Roman Italic" w:hAnsi="Times New Roman Italic"/>
        </w:rPr>
        <w:t>bedlam</w:t>
      </w:r>
      <w:r>
        <w:rPr>
          <w:rFonts w:ascii="Times New Roman" w:hAnsi="Times New Roman"/>
        </w:rPr>
        <w:t xml:space="preserve"> on its first tour?”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covert- (adj.) hidden, disguised, purposefully kept secret; sheltered, secluded; (n.) a sheltered place, a hiding place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debonair- (adj.) pleasant, courteous, lighthearted; smooth and polished in manner and appearance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“Quite a few </w:t>
      </w:r>
      <w:r>
        <w:rPr>
          <w:rFonts w:ascii="Times New Roman Italic" w:hAnsi="Times New Roman Italic"/>
        </w:rPr>
        <w:t>debonair</w:t>
      </w:r>
      <w:r>
        <w:rPr>
          <w:rFonts w:ascii="Times New Roman" w:hAnsi="Times New Roman"/>
        </w:rPr>
        <w:t xml:space="preserve"> young men asked my cousin to dance.”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7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dun- (v.) to demand insistently, especially in payment of a debt; (n.) a creditor; (adj.) dark, d</w:t>
      </w:r>
      <w:r>
        <w:rPr>
          <w:rFonts w:ascii="Times New Roman" w:hAnsi="Times New Roman"/>
        </w:rPr>
        <w:t>ull, drab, dingy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of Charles Dickens’s characters are </w:t>
      </w:r>
      <w:r>
        <w:rPr>
          <w:rFonts w:ascii="Times New Roman Italic" w:hAnsi="Times New Roman Italic"/>
        </w:rPr>
        <w:t xml:space="preserve">dun </w:t>
      </w:r>
      <w:r>
        <w:rPr>
          <w:rFonts w:ascii="Times New Roman" w:hAnsi="Times New Roman"/>
        </w:rPr>
        <w:t>by creditors because of their large debts.”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efficacious- (adj.) effective, producing results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“Not the most charming of senators, he nevertheless wielded the most </w:t>
      </w:r>
      <w:r>
        <w:rPr>
          <w:rFonts w:ascii="Times New Roman Italic" w:hAnsi="Times New Roman Italic"/>
        </w:rPr>
        <w:t xml:space="preserve">efficacious </w:t>
      </w:r>
      <w:r>
        <w:rPr>
          <w:rFonts w:ascii="Times New Roman" w:hAnsi="Times New Roman"/>
        </w:rPr>
        <w:t>knowledge of sta</w:t>
      </w:r>
      <w:r>
        <w:rPr>
          <w:rFonts w:ascii="Times New Roman" w:hAnsi="Times New Roman"/>
        </w:rPr>
        <w:t>tecraft.”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equanimity- (n.) calmness,  composure, refusal to panic</w:t>
      </w:r>
    </w:p>
    <w:p w:rsidR="00000000" w:rsidRDefault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“Injustice always sent him into a rage, but he could endure misfortune with </w:t>
      </w:r>
      <w:r>
        <w:rPr>
          <w:rFonts w:ascii="Times New Roman Italic" w:hAnsi="Times New Roman Italic"/>
        </w:rPr>
        <w:t>equanimity.”</w:t>
      </w:r>
    </w:p>
    <w:p w:rsidR="00000000" w:rsidRDefault="00A42EAA">
      <w:pPr>
        <w:pStyle w:val="Body"/>
        <w:rPr>
          <w:rFonts w:ascii="Times New Roman Italic" w:hAnsi="Times New Roman Italic"/>
        </w:rPr>
      </w:pPr>
    </w:p>
    <w:p w:rsidR="00000000" w:rsidRDefault="00A42EAA">
      <w:pPr>
        <w:pStyle w:val="Body"/>
        <w:numPr>
          <w:ilvl w:val="0"/>
          <w:numId w:val="18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fortuitous- (adj.) accidental, occurring by a happy chance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“Due to a </w:t>
      </w:r>
      <w:r>
        <w:rPr>
          <w:rFonts w:ascii="Times New Roman Italic" w:hAnsi="Times New Roman Italic"/>
        </w:rPr>
        <w:t>fortuitous</w:t>
      </w:r>
      <w:r>
        <w:rPr>
          <w:rFonts w:ascii="Times New Roman" w:hAnsi="Times New Roman"/>
        </w:rPr>
        <w:t xml:space="preserve"> drop in oil prices</w:t>
      </w:r>
      <w:r>
        <w:rPr>
          <w:rFonts w:ascii="Times New Roman" w:hAnsi="Times New Roman"/>
        </w:rPr>
        <w:t>, the shipping company showed healthy profits for the year.”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gist- (n.) the essential part, main point or essence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“Would the talented fellow who keeps the back row in stitches please repeat the </w:t>
      </w:r>
      <w:r>
        <w:rPr>
          <w:rFonts w:ascii="Times New Roman Italic" w:hAnsi="Times New Roman Italic"/>
        </w:rPr>
        <w:t xml:space="preserve">gist </w:t>
      </w:r>
      <w:r>
        <w:rPr>
          <w:rFonts w:ascii="Times New Roman" w:hAnsi="Times New Roman"/>
        </w:rPr>
        <w:t>of what I said.”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gratuitous- (adj.) freely given; not </w:t>
      </w:r>
      <w:r>
        <w:rPr>
          <w:rFonts w:ascii="Times New Roman" w:hAnsi="Times New Roman"/>
        </w:rPr>
        <w:t>called for by circumstances, unwarranted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she had hoped to leave the lecture early, several members of the audience asked </w:t>
      </w:r>
      <w:r>
        <w:rPr>
          <w:rFonts w:ascii="Times New Roman Italic" w:hAnsi="Times New Roman Italic"/>
        </w:rPr>
        <w:t xml:space="preserve">gratuitous </w:t>
      </w:r>
      <w:r>
        <w:rPr>
          <w:rFonts w:ascii="Times New Roman" w:hAnsi="Times New Roman"/>
        </w:rPr>
        <w:t>questions, delaying her by an hour.”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imperious- (adj.) overbearing, arrogant; seeking to dominate; pressing, compe</w:t>
      </w:r>
      <w:r>
        <w:rPr>
          <w:rFonts w:ascii="Times New Roman" w:hAnsi="Times New Roman"/>
        </w:rPr>
        <w:t>lling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Wizard of Oz’s </w:t>
      </w:r>
      <w:r>
        <w:rPr>
          <w:rFonts w:ascii="Times New Roman Italic" w:hAnsi="Times New Roman Italic"/>
        </w:rPr>
        <w:t>imperious</w:t>
      </w:r>
      <w:r>
        <w:rPr>
          <w:rFonts w:ascii="Times New Roman" w:hAnsi="Times New Roman"/>
        </w:rPr>
        <w:t xml:space="preserve"> manner masked the reality that he was a fussy little man behind a curtain.”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invective- (n.) a strong denunciation or condemnation; abusive language, (adj.) abusive, vituperative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let loose his usual hail of </w:t>
      </w:r>
      <w:r>
        <w:rPr>
          <w:rFonts w:ascii="Times New Roman Italic" w:hAnsi="Times New Roman Italic"/>
        </w:rPr>
        <w:t>invecti</w:t>
      </w:r>
      <w:r>
        <w:rPr>
          <w:rFonts w:ascii="Times New Roman Italic" w:hAnsi="Times New Roman Italic"/>
        </w:rPr>
        <w:t>ve,</w:t>
      </w:r>
      <w:r>
        <w:rPr>
          <w:rFonts w:ascii="Times New Roman" w:hAnsi="Times New Roman"/>
        </w:rPr>
        <w:t xml:space="preserve"> a furious shower that left the air a bit clearer.”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“As </w:t>
      </w:r>
      <w:r>
        <w:rPr>
          <w:rFonts w:ascii="Times New Roman Italic" w:hAnsi="Times New Roman Italic"/>
        </w:rPr>
        <w:t xml:space="preserve">invective </w:t>
      </w:r>
      <w:r>
        <w:rPr>
          <w:rFonts w:ascii="Times New Roman" w:hAnsi="Times New Roman"/>
        </w:rPr>
        <w:t>speeches go, this one displayed originality, vigor, and, here and there, some wit.”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motley- (adj.) showing great variety; composed of different elements or many colors; (n.) a jester’s c</w:t>
      </w:r>
      <w:r>
        <w:rPr>
          <w:rFonts w:ascii="Times New Roman" w:hAnsi="Times New Roman"/>
        </w:rPr>
        <w:t>ostume; a jester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“Tall and short, thick and thin, old and young we share them family name but are a </w:t>
      </w:r>
      <w:r>
        <w:rPr>
          <w:rFonts w:ascii="Times New Roman Italic" w:hAnsi="Times New Roman Italic"/>
        </w:rPr>
        <w:t>motley</w:t>
      </w:r>
      <w:r>
        <w:rPr>
          <w:rFonts w:ascii="Times New Roman" w:hAnsi="Times New Roman"/>
        </w:rPr>
        <w:t xml:space="preserve"> bunch indeed.”</w:t>
      </w: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 ‘put on </w:t>
      </w:r>
      <w:r>
        <w:rPr>
          <w:rFonts w:ascii="Times New Roman Italic" w:hAnsi="Times New Roman Italic"/>
        </w:rPr>
        <w:t>motley</w:t>
      </w:r>
      <w:r>
        <w:rPr>
          <w:rFonts w:ascii="Times New Roman" w:hAnsi="Times New Roman"/>
        </w:rPr>
        <w:t>’ is to say what only a king’s jester would dare to say.”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munificent- (adj.) extremely generous, lavish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“Nothing </w:t>
      </w:r>
      <w:r>
        <w:rPr>
          <w:rFonts w:ascii="Times New Roman" w:hAnsi="Times New Roman"/>
        </w:rPr>
        <w:t xml:space="preserve">the volunteers said could save the program until our anonymous friend donated a </w:t>
      </w:r>
      <w:r>
        <w:rPr>
          <w:rFonts w:ascii="Times New Roman Italic" w:hAnsi="Times New Roman Italic"/>
        </w:rPr>
        <w:t>munificent</w:t>
      </w:r>
      <w:r>
        <w:rPr>
          <w:rFonts w:ascii="Times New Roman" w:hAnsi="Times New Roman"/>
        </w:rPr>
        <w:t xml:space="preserve"> sum.”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8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procrastinate- (v.) to delay, put off until later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all want to </w:t>
      </w:r>
      <w:r>
        <w:rPr>
          <w:rFonts w:ascii="Times New Roman Italic" w:hAnsi="Times New Roman Italic"/>
        </w:rPr>
        <w:t xml:space="preserve">procrastinate </w:t>
      </w:r>
      <w:r>
        <w:rPr>
          <w:rFonts w:ascii="Times New Roman" w:hAnsi="Times New Roman"/>
        </w:rPr>
        <w:t>when a task is no fun, but some people make delaying a way of life.”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9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provoca</w:t>
      </w:r>
      <w:r>
        <w:rPr>
          <w:rFonts w:ascii="Times New Roman" w:hAnsi="Times New Roman"/>
        </w:rPr>
        <w:t>tive- (adj.) tending to produce a strong feeling or response; arousing desire or appetite; irritating, annoying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ideas presented in the film were so </w:t>
      </w:r>
      <w:r>
        <w:rPr>
          <w:rFonts w:ascii="Times New Roman Italic" w:hAnsi="Times New Roman Italic"/>
        </w:rPr>
        <w:t xml:space="preserve">provocative </w:t>
      </w:r>
      <w:r>
        <w:rPr>
          <w:rFonts w:ascii="Times New Roman" w:hAnsi="Times New Roman"/>
        </w:rPr>
        <w:t>that I thought about them for days.”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9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recondite- (adj.) exceeding ordinary knowledge and u</w:t>
      </w:r>
      <w:r>
        <w:rPr>
          <w:rFonts w:ascii="Times New Roman" w:hAnsi="Times New Roman"/>
        </w:rPr>
        <w:t xml:space="preserve">nderstanding 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theories of relativity can see, </w:t>
      </w:r>
      <w:r>
        <w:rPr>
          <w:rFonts w:ascii="Times New Roman Italic" w:hAnsi="Times New Roman Italic"/>
        </w:rPr>
        <w:t>recondite</w:t>
      </w:r>
      <w:r>
        <w:rPr>
          <w:rFonts w:ascii="Times New Roman" w:hAnsi="Times New Roman"/>
        </w:rPr>
        <w:t xml:space="preserve"> even for people who are well versed in the sciences.”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9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reprobate- (n.) a depraved, vicious, or unprincipled person, scoundrel; (adj.) corrupt or unprincipled; (v.) to disapprove of, condemn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>Re</w:t>
      </w:r>
      <w:r>
        <w:rPr>
          <w:rFonts w:ascii="Times New Roman Italic" w:hAnsi="Times New Roman Italic"/>
        </w:rPr>
        <w:t>probates</w:t>
      </w:r>
      <w:r>
        <w:rPr>
          <w:rFonts w:ascii="Times New Roman" w:hAnsi="Times New Roman"/>
        </w:rPr>
        <w:t xml:space="preserve"> are usually more charming, funny, or thrilling in fiction than they are in life.”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numPr>
          <w:ilvl w:val="0"/>
          <w:numId w:val="19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sedentary- (adj.) characterized by or calling for continued sitting; remaining in one place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000000" w:rsidRDefault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exchanged her </w:t>
      </w:r>
      <w:r>
        <w:rPr>
          <w:rFonts w:ascii="Times New Roman Italic" w:hAnsi="Times New Roman Italic"/>
        </w:rPr>
        <w:t xml:space="preserve">sedentary </w:t>
      </w:r>
      <w:r>
        <w:rPr>
          <w:rFonts w:ascii="Times New Roman" w:hAnsi="Times New Roman"/>
        </w:rPr>
        <w:t>job for a position as a swimming instructo</w:t>
      </w:r>
      <w:r>
        <w:rPr>
          <w:rFonts w:ascii="Times New Roman" w:hAnsi="Times New Roman"/>
        </w:rPr>
        <w:t>r.”</w:t>
      </w:r>
    </w:p>
    <w:p w:rsidR="00000000" w:rsidRDefault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Eleven</w:t>
      </w: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abstemious- (adj.) moderate, sparing (as in eating and drinking); characterized by abstinence and self-discipline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came from a long line of quiet, thrifty, and </w:t>
      </w:r>
      <w:r>
        <w:rPr>
          <w:rFonts w:ascii="Times New Roman Italic" w:hAnsi="Times New Roman Italic"/>
        </w:rPr>
        <w:t xml:space="preserve">abstemious </w:t>
      </w:r>
      <w:r>
        <w:rPr>
          <w:rFonts w:ascii="Times New Roman" w:hAnsi="Times New Roman"/>
        </w:rPr>
        <w:t>farming folk.”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censurable- (adj.) deserving of blame or correction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“Because he was unaware of what he had done, we decided that his behavior was not </w:t>
      </w:r>
      <w:r>
        <w:rPr>
          <w:rFonts w:ascii="Times New Roman Italic" w:hAnsi="Times New Roman Italic"/>
        </w:rPr>
        <w:t>censurable.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contingent- (adj.) likely but not certain to happen, possible; dependent on uncertain events or conditions; happening by chance; (n.) a representative group forming part of a larger body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>Contingent</w:t>
      </w:r>
      <w:r>
        <w:rPr>
          <w:rFonts w:ascii="Times New Roman" w:hAnsi="Times New Roman"/>
        </w:rPr>
        <w:t xml:space="preserve"> on our parents’ approval, we plan to take a trip through Alaska next summer.”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meeting was delayed due to the late arrival of the California </w:t>
      </w:r>
      <w:r>
        <w:rPr>
          <w:rFonts w:ascii="Times New Roman Italic" w:hAnsi="Times New Roman Italic"/>
        </w:rPr>
        <w:t>contingent.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corroborate- (v.) to confirm, make more certain, bolster, substantiate, verify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could tell the court where I was and for how long, but he needed a witness to </w:t>
      </w:r>
      <w:r>
        <w:rPr>
          <w:rFonts w:ascii="Times New Roman Italic" w:hAnsi="Times New Roman Italic"/>
        </w:rPr>
        <w:t xml:space="preserve">corroborate </w:t>
      </w:r>
      <w:r>
        <w:rPr>
          <w:rFonts w:ascii="Times New Roman" w:hAnsi="Times New Roman"/>
        </w:rPr>
        <w:t>his statements.”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denizen- (n.) an inhabitant, resident; one who frequents a place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lover of marine life, she knew the names of all the scaly </w:t>
      </w:r>
      <w:r>
        <w:rPr>
          <w:rFonts w:ascii="Times New Roman Italic" w:hAnsi="Times New Roman Italic"/>
        </w:rPr>
        <w:t>denizen</w:t>
      </w:r>
      <w:r>
        <w:rPr>
          <w:rFonts w:ascii="Times New Roman" w:hAnsi="Times New Roman"/>
        </w:rPr>
        <w:t xml:space="preserve"> of our lake.”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discursive- (adj.) passing aimlessly from one place or subject to another, rambling, roving, nomadic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“Within the </w:t>
      </w:r>
      <w:r>
        <w:rPr>
          <w:rFonts w:ascii="Times New Roman Italic" w:hAnsi="Times New Roman Italic"/>
        </w:rPr>
        <w:t xml:space="preserve">discursive </w:t>
      </w:r>
      <w:r>
        <w:rPr>
          <w:rFonts w:ascii="Times New Roman" w:hAnsi="Times New Roman"/>
        </w:rPr>
        <w:t>account of his life, there was a fairly complete history of the whole village.”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disseminate- (v.) to scatter or spread widely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decided that it was a bad idea to use my position in order to </w:t>
      </w:r>
      <w:r>
        <w:rPr>
          <w:rFonts w:ascii="Times New Roman Italic" w:hAnsi="Times New Roman Italic"/>
        </w:rPr>
        <w:t>disseminate</w:t>
      </w:r>
      <w:r>
        <w:rPr>
          <w:rFonts w:ascii="Times New Roman" w:hAnsi="Times New Roman"/>
        </w:rPr>
        <w:t xml:space="preserve"> my personal views.”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"/>
        </w:numPr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dowdy- (adj.) poorly dressed, shabby; lacking smartness and good taste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actor wore </w:t>
      </w:r>
      <w:r>
        <w:rPr>
          <w:rFonts w:ascii="Times New Roman Italic" w:hAnsi="Times New Roman Italic"/>
        </w:rPr>
        <w:t>dowdy</w:t>
      </w:r>
      <w:r>
        <w:rPr>
          <w:rFonts w:ascii="Times New Roman" w:hAnsi="Times New Roman"/>
        </w:rPr>
        <w:t xml:space="preserve"> clothing and sunglasses so that no one would recognize him.”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"/>
        </w:numPr>
        <w:tabs>
          <w:tab w:val="clear" w:pos="400"/>
          <w:tab w:val="num" w:pos="240"/>
        </w:tabs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florid- (adj.) highly colored, reddish; excessively ornate, showy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 xml:space="preserve">florid </w:t>
      </w:r>
      <w:r>
        <w:rPr>
          <w:rFonts w:ascii="Times New Roman" w:hAnsi="Times New Roman"/>
        </w:rPr>
        <w:t>style of architecture in the old part of town was a welcome change from the grim, newer blocks we had seen.”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1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foist- (v.) to impose by fraud; to pass off as worthy or genuine; to bring about by stealth, dishonesty, or coercion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“During the nineteenth century the unscrupulous Jay Gould </w:t>
      </w:r>
      <w:r>
        <w:rPr>
          <w:rFonts w:ascii="Times New Roman Italic" w:hAnsi="Times New Roman Italic"/>
        </w:rPr>
        <w:t>foisted</w:t>
      </w:r>
      <w:r>
        <w:rPr>
          <w:rFonts w:ascii="Times New Roman" w:hAnsi="Times New Roman"/>
        </w:rPr>
        <w:t xml:space="preserve"> thousands of worthless railroad shares on an unsuspecting public.”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2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gauche- (adj.) awkward, lacking in social graces, tactless, clumsy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he was sincere when he thanked his guest for having stayed an extra week, his comment was considered </w:t>
      </w:r>
      <w:r>
        <w:rPr>
          <w:rFonts w:ascii="Times New Roman Italic" w:hAnsi="Times New Roman Italic"/>
        </w:rPr>
        <w:t>gauche.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3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heresy- (n.) an opinion different from accepted belief; the denial of an idea that is generally held sacred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“Saving money to accumulate interest seems to be a form of </w:t>
      </w:r>
      <w:r>
        <w:rPr>
          <w:rFonts w:ascii="Times New Roman Italic" w:hAnsi="Times New Roman Italic"/>
        </w:rPr>
        <w:t xml:space="preserve">heresy </w:t>
      </w:r>
      <w:r>
        <w:rPr>
          <w:rFonts w:ascii="Times New Roman" w:hAnsi="Times New Roman"/>
        </w:rPr>
        <w:t>in these days of constant credit.”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4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inculcate- (v.) to impress on the mind by repetition, teach persistently and earnestly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important to </w:t>
      </w:r>
      <w:r>
        <w:rPr>
          <w:rFonts w:ascii="Times New Roman Italic" w:hAnsi="Times New Roman Italic"/>
        </w:rPr>
        <w:t xml:space="preserve">inculcate </w:t>
      </w:r>
      <w:r>
        <w:rPr>
          <w:rFonts w:ascii="Times New Roman" w:hAnsi="Times New Roman"/>
        </w:rPr>
        <w:t>a healthy respect for authority into army recruits.”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5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palpable- (adj.) capable of being touched or felt; easily seen, heard, or recognized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energy and excitement in the stands was almost </w:t>
      </w:r>
      <w:r>
        <w:rPr>
          <w:rFonts w:ascii="Times New Roman Italic" w:hAnsi="Times New Roman Italic"/>
        </w:rPr>
        <w:t xml:space="preserve">palpable </w:t>
      </w:r>
      <w:r>
        <w:rPr>
          <w:rFonts w:ascii="Times New Roman" w:hAnsi="Times New Roman"/>
        </w:rPr>
        <w:t>during the football game.”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6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perceptive- (adj.) having sympathetic insight or understanding, capable of keen appreciation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</w:t>
      </w:r>
      <w:r>
        <w:rPr>
          <w:rFonts w:ascii="Times New Roman Italic" w:hAnsi="Times New Roman Italic"/>
        </w:rPr>
        <w:t>perceptive</w:t>
      </w:r>
      <w:r>
        <w:rPr>
          <w:rFonts w:ascii="Times New Roman" w:hAnsi="Times New Roman"/>
        </w:rPr>
        <w:t xml:space="preserve"> eye took in the roomful of noisy children and settled on the one child who was ill at ease.”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7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pernicious- (adj.) extremely harmful; deadly, fatal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“Night air was once thought to have a </w:t>
      </w:r>
      <w:r>
        <w:rPr>
          <w:rFonts w:ascii="Times New Roman Italic" w:hAnsi="Times New Roman Italic"/>
        </w:rPr>
        <w:t>pernicious</w:t>
      </w:r>
      <w:r>
        <w:rPr>
          <w:rFonts w:ascii="Times New Roman" w:hAnsi="Times New Roman"/>
        </w:rPr>
        <w:t xml:space="preserve"> effect on infants who were in poor health.”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8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salient- (adj.) leaping, jumping, or springing forth; prominent, standing out, conspicuous; (n.) a projection or bulge, a land from that projects upward or outward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think the most </w:t>
      </w:r>
      <w:r>
        <w:rPr>
          <w:rFonts w:ascii="Times New Roman Italic" w:hAnsi="Times New Roman Italic"/>
        </w:rPr>
        <w:t xml:space="preserve">salient </w:t>
      </w:r>
      <w:r>
        <w:rPr>
          <w:rFonts w:ascii="Times New Roman" w:hAnsi="Times New Roman"/>
        </w:rPr>
        <w:t>feature of the new plan is its similarity to the old plan.”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forces occupied a </w:t>
      </w:r>
      <w:r>
        <w:rPr>
          <w:rFonts w:ascii="Times New Roman Italic" w:hAnsi="Times New Roman Italic"/>
        </w:rPr>
        <w:t>salient</w:t>
      </w:r>
      <w:r>
        <w:rPr>
          <w:rFonts w:ascii="Times New Roman" w:hAnsi="Times New Roman"/>
        </w:rPr>
        <w:t xml:space="preserve"> that was extremely vulnerable to attack.”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19"/>
        </w:numPr>
        <w:tabs>
          <w:tab w:val="clear" w:pos="40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satiate- (v.) to satisfy completely; to fill to excess; (adj.) full, satisfied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“Nothing will </w:t>
      </w:r>
      <w:r>
        <w:rPr>
          <w:rFonts w:ascii="Times New Roman Italic" w:hAnsi="Times New Roman Italic"/>
        </w:rPr>
        <w:t>satiate</w:t>
      </w:r>
      <w:r>
        <w:rPr>
          <w:rFonts w:ascii="Times New Roman" w:hAnsi="Times New Roman"/>
        </w:rPr>
        <w:t xml:space="preserve"> my hunger.”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satiate</w:t>
      </w:r>
      <w:r>
        <w:rPr>
          <w:rFonts w:ascii="Times New Roman" w:hAnsi="Times New Roman"/>
        </w:rPr>
        <w:t xml:space="preserve"> brown bear had a good sleep after raiding the honey-laden beehives.”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0"/>
        </w:numPr>
        <w:tabs>
          <w:tab w:val="clear" w:pos="24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sear- (v.) to make or become dry and withered; to char or scorch the surface of; to harden or make unfeeling; to parch, singe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wanted to serve grilled vegetables, but I </w:t>
      </w:r>
      <w:r>
        <w:rPr>
          <w:rFonts w:ascii="Times New Roman Italic" w:hAnsi="Times New Roman Italic"/>
        </w:rPr>
        <w:t>seared</w:t>
      </w:r>
      <w:r>
        <w:rPr>
          <w:rFonts w:ascii="Times New Roman" w:hAnsi="Times New Roman"/>
        </w:rPr>
        <w:t xml:space="preserve"> them, and they tasted like leather.”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1"/>
        </w:numPr>
        <w:tabs>
          <w:tab w:val="clear" w:pos="240"/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specious- (adj.) deceptive, apparently good or valid but lacking real merit 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her résumé looked very impressive, her claims of vast experience in the field were </w:t>
      </w:r>
      <w:r>
        <w:rPr>
          <w:rFonts w:ascii="Times New Roman Italic" w:hAnsi="Times New Roman Italic"/>
        </w:rPr>
        <w:t>specious.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Twelve</w:t>
      </w: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absolve- (v.) to clear from blame, responsibility, or guilt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assumed that their alibi would </w:t>
      </w:r>
      <w:r>
        <w:rPr>
          <w:rFonts w:ascii="Times New Roman Italic" w:hAnsi="Times New Roman Italic"/>
        </w:rPr>
        <w:t>absolve</w:t>
      </w:r>
      <w:r>
        <w:rPr>
          <w:rFonts w:ascii="Times New Roman" w:hAnsi="Times New Roman"/>
        </w:rPr>
        <w:t xml:space="preserve"> them of suspicion.”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caricature- (n.) a representation, such as a drawing, that exaggerates a subject’s characteristic features; (v.) to present someone or something in a deliberately distorted way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 began as a hasty newspaper </w:t>
      </w:r>
      <w:r>
        <w:rPr>
          <w:rFonts w:ascii="Times New Roman Italic" w:hAnsi="Times New Roman Italic"/>
        </w:rPr>
        <w:t>caricature</w:t>
      </w:r>
      <w:r>
        <w:rPr>
          <w:rFonts w:ascii="Times New Roman" w:hAnsi="Times New Roman"/>
        </w:rPr>
        <w:t xml:space="preserve"> soon turned up on coffee mugs, T-shirts, and sweatshirts.”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satirical television program </w:t>
      </w:r>
      <w:r>
        <w:rPr>
          <w:rFonts w:ascii="Times New Roman Italic" w:hAnsi="Times New Roman Italic"/>
        </w:rPr>
        <w:t>caricatured</w:t>
      </w:r>
      <w:r>
        <w:rPr>
          <w:rFonts w:ascii="Times New Roman" w:hAnsi="Times New Roman"/>
        </w:rPr>
        <w:t xml:space="preserve"> the movie star and made him seem clumsier than he really was.”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clangor- (n.) a loud ringing sound; (v.) to make a loud ringing noise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“For more than a century, American grade schools summoned children with the </w:t>
      </w:r>
      <w:r>
        <w:rPr>
          <w:rFonts w:ascii="Times New Roman Italic" w:hAnsi="Times New Roman Italic"/>
        </w:rPr>
        <w:t xml:space="preserve">clangor </w:t>
      </w:r>
      <w:r>
        <w:rPr>
          <w:rFonts w:ascii="Times New Roman" w:hAnsi="Times New Roman"/>
        </w:rPr>
        <w:t>of a bell.”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contiguous- (adj.) side by side, touching; near; adjacent in time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“Trouble arose over who should control the weeds and bushes that rioted in the lot.”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cupidity- (n.) an eager desire for something; greed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say that these catalogue prices show the quality of the goods, but I say they show the seller’s </w:t>
      </w:r>
      <w:r>
        <w:rPr>
          <w:rFonts w:ascii="Times New Roman Italic" w:hAnsi="Times New Roman Italic"/>
        </w:rPr>
        <w:t>cupidity.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deleterious- (adj.) harmful, injurious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“Wishing can give zest and purpose to anyone’s life, but wishful thinking can have a </w:t>
      </w:r>
      <w:r>
        <w:rPr>
          <w:rFonts w:ascii="Times New Roman Italic" w:hAnsi="Times New Roman Italic"/>
        </w:rPr>
        <w:t>deleterious</w:t>
      </w:r>
      <w:r>
        <w:rPr>
          <w:rFonts w:ascii="Times New Roman" w:hAnsi="Times New Roman"/>
        </w:rPr>
        <w:t xml:space="preserve"> effect.”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enhance- (v.) to raise to a higher degree; to increase the value or desirability of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sanded and varnished the old table in order to </w:t>
      </w:r>
      <w:r>
        <w:rPr>
          <w:rFonts w:ascii="Times New Roman Italic" w:hAnsi="Times New Roman Italic"/>
        </w:rPr>
        <w:t xml:space="preserve">enhance </w:t>
      </w:r>
      <w:r>
        <w:rPr>
          <w:rFonts w:ascii="Times New Roman" w:hAnsi="Times New Roman"/>
        </w:rPr>
        <w:t>its appearance and value.”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29"/>
        </w:numPr>
        <w:tabs>
          <w:tab w:val="clear" w:pos="360"/>
          <w:tab w:val="num" w:pos="240"/>
        </w:tabs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enthrall- (v.) to captivate, charm, hold spellbound; to enslave; to imprison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“All the critics were </w:t>
      </w:r>
      <w:r>
        <w:rPr>
          <w:rFonts w:ascii="Times New Roman Italic" w:hAnsi="Times New Roman Italic"/>
        </w:rPr>
        <w:t>enthralled</w:t>
      </w:r>
      <w:r>
        <w:rPr>
          <w:rFonts w:ascii="Times New Roman" w:hAnsi="Times New Roman"/>
        </w:rPr>
        <w:t xml:space="preserve"> by the performance and wrote rave reviews.”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0"/>
        </w:numPr>
        <w:tabs>
          <w:tab w:val="clear" w:pos="360"/>
          <w:tab w:val="num" w:pos="240"/>
        </w:tabs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extenuate- (v.) to lessen the seriousness or magnitude of an offense by making partial excuses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jurors believed that the young man’s crime had been committed under </w:t>
      </w:r>
      <w:r>
        <w:rPr>
          <w:rFonts w:ascii="Times New Roman Italic" w:hAnsi="Times New Roman Italic"/>
        </w:rPr>
        <w:t xml:space="preserve">extenuate </w:t>
      </w:r>
      <w:r>
        <w:rPr>
          <w:rFonts w:ascii="Times New Roman" w:hAnsi="Times New Roman"/>
        </w:rPr>
        <w:t>circumstances.”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implicit- (adj.) implied or understood though unexpressed; without doubts or reservations, unquestioning; potentially contained in 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never said so, but it was </w:t>
      </w:r>
      <w:r>
        <w:rPr>
          <w:rFonts w:ascii="Times New Roman Italic" w:hAnsi="Times New Roman Italic"/>
        </w:rPr>
        <w:t>implicit</w:t>
      </w:r>
      <w:r>
        <w:rPr>
          <w:rFonts w:ascii="Times New Roman" w:hAnsi="Times New Roman"/>
        </w:rPr>
        <w:t xml:space="preserve"> that she did not like conversations before her morning coffee.”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incisive- (adj.) sharp, keen, penetrating (with a suggestion of decisiveness and effectiveness)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am truly thankful for your </w:t>
      </w:r>
      <w:r>
        <w:rPr>
          <w:rFonts w:ascii="Times New Roman Italic" w:hAnsi="Times New Roman Italic"/>
        </w:rPr>
        <w:t>incisive</w:t>
      </w:r>
      <w:r>
        <w:rPr>
          <w:rFonts w:ascii="Times New Roman" w:hAnsi="Times New Roman"/>
        </w:rPr>
        <w:t xml:space="preserve"> remarks about my report.”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12. inimical- (adj.) tending to cause harm or obstruct developments; being oppositional or adverse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“Several </w:t>
      </w:r>
      <w:r>
        <w:rPr>
          <w:rFonts w:ascii="Times New Roman Italic" w:hAnsi="Times New Roman Italic"/>
        </w:rPr>
        <w:t>inimical</w:t>
      </w:r>
      <w:r>
        <w:rPr>
          <w:rFonts w:ascii="Times New Roman" w:hAnsi="Times New Roman"/>
        </w:rPr>
        <w:t xml:space="preserve"> groups have tried to create chaos and undermine democratic principles.”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ostentatious- (adj.) marked by conspicuous or pretentious display, showy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restaurant’s interior was so </w:t>
      </w:r>
      <w:r>
        <w:rPr>
          <w:rFonts w:ascii="Times New Roman Italic" w:hAnsi="Times New Roman Italic"/>
        </w:rPr>
        <w:t>ostentatious</w:t>
      </w:r>
      <w:r>
        <w:rPr>
          <w:rFonts w:ascii="Times New Roman" w:hAnsi="Times New Roman"/>
        </w:rPr>
        <w:t xml:space="preserve"> that the meager meal, when it came, seemed and afterthought.”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paragon- (n.) a model of excellence or perfection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may not be a </w:t>
      </w:r>
      <w:r>
        <w:rPr>
          <w:rFonts w:ascii="Times New Roman Italic" w:hAnsi="Times New Roman Italic"/>
        </w:rPr>
        <w:t>paragon</w:t>
      </w:r>
      <w:r>
        <w:rPr>
          <w:rFonts w:ascii="Times New Roman" w:hAnsi="Times New Roman"/>
        </w:rPr>
        <w:t xml:space="preserve"> of scholarship, but I do try my best.”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politic- (adj.) prudent, shrewdly conceived and developed; artful, expedient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your angry state I think it would be </w:t>
      </w:r>
      <w:r>
        <w:rPr>
          <w:rFonts w:ascii="Times New Roman Italic" w:hAnsi="Times New Roman Italic"/>
        </w:rPr>
        <w:t>politic</w:t>
      </w:r>
      <w:r>
        <w:rPr>
          <w:rFonts w:ascii="Times New Roman" w:hAnsi="Times New Roman"/>
        </w:rPr>
        <w:t xml:space="preserve"> to say nothing, at least until you have calmed down.”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prosaic- (adj.) dull, lacking in distinction and originality; matter-of-fact, straightforward; characteristic of prose, not poetic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remember his singing voice as being on key and clear but also </w:t>
      </w:r>
      <w:r>
        <w:rPr>
          <w:rFonts w:ascii="Times New Roman Italic" w:hAnsi="Times New Roman Italic"/>
        </w:rPr>
        <w:t>prosaic.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redundant- (adj.) extra, excess, more than is needed; wordy, repetitive; profuse, lush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</w:t>
      </w:r>
      <w:r>
        <w:rPr>
          <w:rFonts w:ascii="Times New Roman Italic" w:hAnsi="Times New Roman Italic"/>
        </w:rPr>
        <w:t>redundant</w:t>
      </w:r>
      <w:r>
        <w:rPr>
          <w:rFonts w:ascii="Times New Roman" w:hAnsi="Times New Roman"/>
        </w:rPr>
        <w:t xml:space="preserve"> expressions, such as ‘hollow tubing,’ are acceptable in the English language.”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sanctimonious- (adj.) making a show of virtue or righteousness; hypocritically moralistic or pious, self-righteous, canting, holier-than-thou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“Cautionary tales that take on a </w:t>
      </w:r>
      <w:r>
        <w:rPr>
          <w:rFonts w:ascii="Times New Roman Italic" w:hAnsi="Times New Roman Italic"/>
        </w:rPr>
        <w:t>sanctimonious</w:t>
      </w:r>
      <w:r>
        <w:rPr>
          <w:rFonts w:ascii="Times New Roman" w:hAnsi="Times New Roman"/>
        </w:rPr>
        <w:t xml:space="preserve"> tone often achieve the opposite of the desired result.”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3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scintillating- (adj., part.) sparkling, twinkling, exceptionally brilliant (applied to mental or personal qualities)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was known for her </w:t>
      </w:r>
      <w:r>
        <w:rPr>
          <w:rFonts w:ascii="Times New Roman Italic" w:hAnsi="Times New Roman Italic"/>
        </w:rPr>
        <w:t>scintillating</w:t>
      </w:r>
      <w:r>
        <w:rPr>
          <w:rFonts w:ascii="Times New Roman" w:hAnsi="Times New Roman"/>
        </w:rPr>
        <w:t xml:space="preserve"> conversation.”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winsome- (adj.) charming, attractive, pleasing (often suggesting a childlike charm and innocence)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my little brother wanted something badly, he became as </w:t>
      </w:r>
      <w:r>
        <w:rPr>
          <w:rFonts w:ascii="Times New Roman Italic" w:hAnsi="Times New Roman Italic"/>
        </w:rPr>
        <w:t>winsome</w:t>
      </w:r>
      <w:r>
        <w:rPr>
          <w:rFonts w:ascii="Times New Roman" w:hAnsi="Times New Roman"/>
        </w:rPr>
        <w:t xml:space="preserve"> as a puppy.”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Thirteen</w:t>
      </w: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abet- (v.) to encourage, assist, aid, support (especially in something wrong or unworthy)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 allow a man in his condition to get behind the wheel of a car is to </w:t>
      </w:r>
      <w:r>
        <w:rPr>
          <w:rFonts w:ascii="Times New Roman Italic" w:hAnsi="Times New Roman Italic"/>
        </w:rPr>
        <w:t>abet</w:t>
      </w:r>
      <w:r>
        <w:rPr>
          <w:rFonts w:ascii="Times New Roman" w:hAnsi="Times New Roman"/>
        </w:rPr>
        <w:t xml:space="preserve"> a potential crime.”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aver- (v.) to affirm, declare confidently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will </w:t>
      </w:r>
      <w:r>
        <w:rPr>
          <w:rFonts w:ascii="Times New Roman Italic" w:hAnsi="Times New Roman Italic"/>
        </w:rPr>
        <w:t xml:space="preserve">aver </w:t>
      </w:r>
      <w:r>
        <w:rPr>
          <w:rFonts w:ascii="Times New Roman" w:hAnsi="Times New Roman"/>
        </w:rPr>
        <w:t>your fitness to do the work to any prospective employer who inquires.”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3"/>
        </w:numPr>
        <w:tabs>
          <w:tab w:val="left" w:pos="5580"/>
        </w:tabs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blatant- (adj.) noisy in a coarse, offensive way; obvious or conspicuous especially in an unfavorable sense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“Your comments showed a </w:t>
      </w:r>
      <w:r>
        <w:rPr>
          <w:rFonts w:ascii="Times New Roman Italic" w:hAnsi="Times New Roman Italic"/>
        </w:rPr>
        <w:t>blatant</w:t>
      </w:r>
      <w:r>
        <w:rPr>
          <w:rFonts w:ascii="Times New Roman" w:hAnsi="Times New Roman"/>
        </w:rPr>
        <w:t xml:space="preserve"> disregard for my feelings.”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4"/>
        </w:numPr>
        <w:tabs>
          <w:tab w:val="left" w:pos="5580"/>
        </w:tabs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broach- (v.) to bring up or begin to talk about (a subject); to announce, introduce; to break the surface of the water; to turn sideways to the wind and waves; to pierce ( a keg or cask) in order to draw off liquid; (n.) a spit for roasting; a tool for tapping casks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opted not to </w:t>
      </w:r>
      <w:r>
        <w:rPr>
          <w:rFonts w:ascii="Times New Roman Italic" w:hAnsi="Times New Roman Italic"/>
        </w:rPr>
        <w:t>broach</w:t>
      </w:r>
      <w:r>
        <w:rPr>
          <w:rFonts w:ascii="Times New Roman" w:hAnsi="Times New Roman"/>
        </w:rPr>
        <w:t xml:space="preserve"> the subject of the moldy smell in the bedroom for fear of insulting her hosts.”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5"/>
        </w:numPr>
        <w:tabs>
          <w:tab w:val="left" w:pos="5580"/>
        </w:tabs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buttress- (v.) to support, prop up, strengthen; (n.) a supporting structure 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has read so widely that he can produce facts to </w:t>
      </w:r>
      <w:r>
        <w:rPr>
          <w:rFonts w:ascii="Times New Roman Italic" w:hAnsi="Times New Roman Italic"/>
        </w:rPr>
        <w:t xml:space="preserve">buttress </w:t>
      </w:r>
      <w:r>
        <w:rPr>
          <w:rFonts w:ascii="Times New Roman" w:hAnsi="Times New Roman"/>
        </w:rPr>
        <w:t>any argument he advances.”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had to add </w:t>
      </w:r>
      <w:r>
        <w:rPr>
          <w:rFonts w:ascii="Times New Roman Italic" w:hAnsi="Times New Roman Italic"/>
        </w:rPr>
        <w:t>buttress</w:t>
      </w:r>
      <w:r>
        <w:rPr>
          <w:rFonts w:ascii="Times New Roman" w:hAnsi="Times New Roman"/>
        </w:rPr>
        <w:t xml:space="preserve"> on either side of my rickety shed to keep it from collapsing.”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6"/>
        </w:numPr>
        <w:tabs>
          <w:tab w:val="left" w:pos="5580"/>
        </w:tabs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carousal- (n.) noisy revelry or merrymaking (often with a suggestion of heavy drinking)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“Vikings are notorious for having enjoyed a </w:t>
      </w:r>
      <w:r>
        <w:rPr>
          <w:rFonts w:ascii="Times New Roman Italic" w:hAnsi="Times New Roman Italic"/>
        </w:rPr>
        <w:t>carousal</w:t>
      </w:r>
      <w:r>
        <w:rPr>
          <w:rFonts w:ascii="Times New Roman" w:hAnsi="Times New Roman"/>
        </w:rPr>
        <w:t xml:space="preserve"> after each of their battles.”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7"/>
        </w:numPr>
        <w:tabs>
          <w:tab w:val="left" w:pos="5580"/>
        </w:tabs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collate- (v.) to compare critically in order to note differences, similarities, etc.; to arrange in order for some specific purpose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decided to </w:t>
      </w:r>
      <w:r>
        <w:rPr>
          <w:rFonts w:ascii="Times New Roman Italic" w:hAnsi="Times New Roman Italic"/>
        </w:rPr>
        <w:t>collate</w:t>
      </w:r>
      <w:r>
        <w:rPr>
          <w:rFonts w:ascii="Times New Roman" w:hAnsi="Times New Roman"/>
        </w:rPr>
        <w:t xml:space="preserve"> the recipes according to how complicated they are.”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8"/>
        </w:numPr>
        <w:tabs>
          <w:tab w:val="left" w:pos="5580"/>
        </w:tabs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connoisseur- (n.) an expert; one who is well qualified to pass critical judgements, especially in one of the fine arts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was a </w:t>
      </w:r>
      <w:r>
        <w:rPr>
          <w:rFonts w:ascii="Times New Roman Italic" w:hAnsi="Times New Roman Italic"/>
        </w:rPr>
        <w:t>connoisseur</w:t>
      </w:r>
      <w:r>
        <w:rPr>
          <w:rFonts w:ascii="Times New Roman" w:hAnsi="Times New Roman"/>
        </w:rPr>
        <w:t xml:space="preserve"> of both music and film.”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49"/>
        </w:numPr>
        <w:tabs>
          <w:tab w:val="clear" w:pos="360"/>
          <w:tab w:val="num" w:pos="240"/>
          <w:tab w:val="left" w:pos="5580"/>
        </w:tabs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disconsolate- (adj.) deeply unhappy or dejected, without hope, beyond consolation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“Macbeth hardly seems </w:t>
      </w:r>
      <w:r>
        <w:rPr>
          <w:rFonts w:ascii="Times New Roman Italic" w:hAnsi="Times New Roman Italic"/>
        </w:rPr>
        <w:t>disconsolate</w:t>
      </w:r>
      <w:r>
        <w:rPr>
          <w:rFonts w:ascii="Times New Roman" w:hAnsi="Times New Roman"/>
        </w:rPr>
        <w:t xml:space="preserve"> when his wife dies; instead, he bluntly says he has no time to grieve.”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0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encumber- (v.) to weigh down or burden (with difficulties, cares, debt, etc.); to fill up, block up, hinder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feared that joining another club would </w:t>
      </w:r>
      <w:r>
        <w:rPr>
          <w:rFonts w:ascii="Times New Roman Italic" w:hAnsi="Times New Roman Italic"/>
        </w:rPr>
        <w:t>encumber</w:t>
      </w:r>
      <w:r>
        <w:rPr>
          <w:rFonts w:ascii="Times New Roman" w:hAnsi="Times New Roman"/>
        </w:rPr>
        <w:t xml:space="preserve"> me with too many obligations.”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1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foment- (v.) to promote trouble or rebellion; to apply warm liquids to, warm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“Toward the end of the film, the peasant leader attempts to </w:t>
      </w:r>
      <w:r>
        <w:rPr>
          <w:rFonts w:ascii="Times New Roman Italic" w:hAnsi="Times New Roman Italic"/>
        </w:rPr>
        <w:t>foment</w:t>
      </w:r>
      <w:r>
        <w:rPr>
          <w:rFonts w:ascii="Times New Roman" w:hAnsi="Times New Roman"/>
        </w:rPr>
        <w:t xml:space="preserve"> a storming of the scientist’s castle.”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2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grisly- (adj.) frightful, horrible, ghastly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“Katherine Anne Porter’s </w:t>
      </w:r>
      <w:r>
        <w:rPr>
          <w:rFonts w:ascii="Times New Roman Italic" w:hAnsi="Times New Roman Italic"/>
        </w:rPr>
        <w:t xml:space="preserve">Pale Horse, Pale Rider </w:t>
      </w:r>
      <w:r>
        <w:rPr>
          <w:rFonts w:ascii="Times New Roman" w:hAnsi="Times New Roman"/>
        </w:rPr>
        <w:t xml:space="preserve">reveals the </w:t>
      </w:r>
      <w:r>
        <w:rPr>
          <w:rFonts w:ascii="Times New Roman Italic" w:hAnsi="Times New Roman Italic"/>
        </w:rPr>
        <w:t xml:space="preserve">grisly </w:t>
      </w:r>
      <w:r>
        <w:rPr>
          <w:rFonts w:ascii="Times New Roman" w:hAnsi="Times New Roman"/>
        </w:rPr>
        <w:t>effects of the influenza virus during the epidemic that followed World War I.”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3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herculean- (adj.) (capital H) relating to Hercules; (lowercase h) characterized by great strength; very hard to do in the sense of requiring unusual strength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saw that getting the huge desk up the stairs would require a </w:t>
      </w:r>
      <w:r>
        <w:rPr>
          <w:rFonts w:ascii="Times New Roman Italic" w:hAnsi="Times New Roman Italic"/>
        </w:rPr>
        <w:t>herculean</w:t>
      </w:r>
      <w:r>
        <w:rPr>
          <w:rFonts w:ascii="Times New Roman" w:hAnsi="Times New Roman"/>
        </w:rPr>
        <w:t xml:space="preserve"> effort.”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4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impassive- (adj.) showing no feeling or emotion; inanimate; motionless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“Since nervous laughter is the sign of an inexperienced actor, I tried to adopt an </w:t>
      </w:r>
      <w:r>
        <w:rPr>
          <w:rFonts w:ascii="Times New Roman Italic" w:hAnsi="Times New Roman Italic"/>
        </w:rPr>
        <w:t>impassive</w:t>
      </w:r>
      <w:r>
        <w:rPr>
          <w:rFonts w:ascii="Times New Roman" w:hAnsi="Times New Roman"/>
        </w:rPr>
        <w:t xml:space="preserve"> expression on stage.”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5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inauspicious- (adj.) unfavorable, unlucky, suggesting bad luck for the future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road trip got off to an </w:t>
      </w:r>
      <w:r>
        <w:rPr>
          <w:rFonts w:ascii="Times New Roman Italic" w:hAnsi="Times New Roman Italic"/>
        </w:rPr>
        <w:t xml:space="preserve">inauspicious </w:t>
      </w:r>
      <w:r>
        <w:rPr>
          <w:rFonts w:ascii="Times New Roman" w:hAnsi="Times New Roman"/>
        </w:rPr>
        <w:t>start when we ran out of gas within five miles of home.”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6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incontrovertible- (adj.) unquestionable, beyond dispute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document was remarkable for its tact yet also </w:t>
      </w:r>
      <w:r>
        <w:rPr>
          <w:rFonts w:ascii="Times New Roman Italic" w:hAnsi="Times New Roman Italic"/>
        </w:rPr>
        <w:t>incontrovertible</w:t>
      </w:r>
      <w:r>
        <w:rPr>
          <w:rFonts w:ascii="Times New Roman" w:hAnsi="Times New Roman"/>
        </w:rPr>
        <w:t xml:space="preserve"> in its facts.”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7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nonplussed- (adj., part.) puzzled, not knowing what to do, at a loss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thought she was preparing for all contingencies, but she was </w:t>
      </w:r>
      <w:r>
        <w:rPr>
          <w:rFonts w:ascii="Times New Roman Italic" w:hAnsi="Times New Roman Italic"/>
        </w:rPr>
        <w:t>nonplussed</w:t>
      </w:r>
      <w:r>
        <w:rPr>
          <w:rFonts w:ascii="Times New Roman" w:hAnsi="Times New Roman"/>
        </w:rPr>
        <w:t xml:space="preserve"> by the turn of events.”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>18. opportune- (adj.) suitable or convenient for a particular purpose; occurring at an appropriate time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you intend to give that dog a bath, you had better pick an </w:t>
      </w:r>
      <w:r>
        <w:rPr>
          <w:rFonts w:ascii="Times New Roman Italic" w:hAnsi="Times New Roman Italic"/>
        </w:rPr>
        <w:t>opportune</w:t>
      </w:r>
      <w:r>
        <w:rPr>
          <w:rFonts w:ascii="Times New Roman" w:hAnsi="Times New Roman"/>
        </w:rPr>
        <w:t xml:space="preserve"> moment, and then pounce!”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8"/>
        </w:numPr>
        <w:tabs>
          <w:tab w:val="left" w:pos="55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prolific- (adj.) abundantly productive; abundant, profuse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“Haydn was a more </w:t>
      </w:r>
      <w:r>
        <w:rPr>
          <w:rFonts w:ascii="Times New Roman Italic" w:hAnsi="Times New Roman Italic"/>
        </w:rPr>
        <w:t>prolific</w:t>
      </w:r>
      <w:r>
        <w:rPr>
          <w:rFonts w:ascii="Times New Roman" w:hAnsi="Times New Roman"/>
        </w:rPr>
        <w:t xml:space="preserve"> composer than Mozart, in part because he lived much longer.”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59"/>
        </w:numPr>
        <w:tabs>
          <w:tab w:val="clear" w:pos="240"/>
          <w:tab w:val="num" w:pos="360"/>
          <w:tab w:val="left" w:pos="55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rejoinder- (n.) a reply to a reply, especially from the defendant in a legal suit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he explained where he had been and what he had done, her </w:t>
      </w:r>
      <w:r>
        <w:rPr>
          <w:rFonts w:ascii="Times New Roman Italic" w:hAnsi="Times New Roman Italic"/>
        </w:rPr>
        <w:t>rejoinder</w:t>
      </w:r>
      <w:r>
        <w:rPr>
          <w:rFonts w:ascii="Times New Roman" w:hAnsi="Times New Roman"/>
        </w:rPr>
        <w:t xml:space="preserve"> was sharp and critical.”</w:t>
      </w:r>
    </w:p>
    <w:p w:rsidR="00A42EAA" w:rsidRDefault="00A42EAA" w:rsidP="00A42EAA">
      <w:pPr>
        <w:pStyle w:val="Body"/>
        <w:tabs>
          <w:tab w:val="left" w:pos="5580"/>
        </w:tabs>
        <w:rPr>
          <w:rFonts w:ascii="Times New Roman" w:hAnsi="Times New Roman"/>
        </w:rPr>
      </w:pPr>
    </w:p>
    <w:p w:rsidR="00A42EAA" w:rsidRDefault="00A42EAA" w:rsidP="00A42EAA">
      <w:pPr>
        <w:pStyle w:val="Body"/>
        <w:tabs>
          <w:tab w:val="left" w:pos="55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Fourteen</w:t>
      </w:r>
    </w:p>
    <w:p w:rsidR="00A42EAA" w:rsidRDefault="00A42EAA" w:rsidP="00A42EAA">
      <w:pPr>
        <w:pStyle w:val="Body"/>
        <w:tabs>
          <w:tab w:val="left" w:pos="5580"/>
        </w:tabs>
        <w:jc w:val="center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1. amenable- (adj.) willing to follow advice or authority, tractable, submissive; responsive; liable to be held responsible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will be </w:t>
      </w:r>
      <w:r>
        <w:rPr>
          <w:rFonts w:ascii="Times New Roman Italic" w:hAnsi="Times New Roman Italic"/>
        </w:rPr>
        <w:t>amenable</w:t>
      </w:r>
      <w:r>
        <w:rPr>
          <w:rFonts w:ascii="Times New Roman" w:hAnsi="Times New Roman"/>
        </w:rPr>
        <w:t xml:space="preserve"> to your instructions as long as what you say makes sense.”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berate- (v.) to scold sharply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removed the dog from obedience school when he discovered that the instructors had </w:t>
      </w:r>
      <w:r>
        <w:rPr>
          <w:rFonts w:ascii="Times New Roman Italic" w:hAnsi="Times New Roman Italic"/>
        </w:rPr>
        <w:t>berated</w:t>
      </w:r>
      <w:r>
        <w:rPr>
          <w:rFonts w:ascii="Times New Roman" w:hAnsi="Times New Roman"/>
        </w:rPr>
        <w:t xml:space="preserve"> it too harshly.”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carnage- (n.) large-scale slaughter or loss of life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“Until television began to broadcast footage of war, the </w:t>
      </w:r>
      <w:r>
        <w:rPr>
          <w:rFonts w:ascii="Times New Roman Italic" w:hAnsi="Times New Roman Italic"/>
        </w:rPr>
        <w:t>carnage</w:t>
      </w:r>
      <w:r>
        <w:rPr>
          <w:rFonts w:ascii="Times New Roman" w:hAnsi="Times New Roman"/>
        </w:rPr>
        <w:t xml:space="preserve"> of battle was rarely made real to far-off civilian populations.”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credulous- (adj.) too ready to believe, easily deceived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he was no dolt, his </w:t>
      </w:r>
      <w:r>
        <w:rPr>
          <w:rFonts w:ascii="Times New Roman Italic" w:hAnsi="Times New Roman Italic"/>
        </w:rPr>
        <w:t>credulous</w:t>
      </w:r>
      <w:r>
        <w:rPr>
          <w:rFonts w:ascii="Times New Roman" w:hAnsi="Times New Roman"/>
        </w:rPr>
        <w:t xml:space="preserve"> nature and desire to believe the best of people made him quite easy to deceive.”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criterion (pl., criteria) (n.)- a rule, test; a standard for judgement or evaluation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was disturbed to discover that the </w:t>
      </w:r>
      <w:r>
        <w:rPr>
          <w:rFonts w:ascii="Times New Roman Italic" w:hAnsi="Times New Roman Italic"/>
        </w:rPr>
        <w:t>criteria</w:t>
      </w:r>
      <w:r>
        <w:rPr>
          <w:rFonts w:ascii="Times New Roman" w:hAnsi="Times New Roman"/>
        </w:rPr>
        <w:t xml:space="preserve"> for the award was based on style, not substance.”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deplete- (v.) to use up as a result of spending or consumption; to diminish greatly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“Dwelling on all that could go wrong with your project will </w:t>
      </w:r>
      <w:r>
        <w:rPr>
          <w:rFonts w:ascii="Times New Roman Italic" w:hAnsi="Times New Roman Italic"/>
        </w:rPr>
        <w:t>deplete</w:t>
      </w:r>
      <w:r>
        <w:rPr>
          <w:rFonts w:ascii="Times New Roman" w:hAnsi="Times New Roman"/>
        </w:rPr>
        <w:t xml:space="preserve"> your energy and courage.”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expatiate- (v.) to expand on, write or talk at length or in detail, to move about freely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would like you to </w:t>
      </w:r>
      <w:r>
        <w:rPr>
          <w:rFonts w:ascii="Times New Roman Italic" w:hAnsi="Times New Roman Italic"/>
        </w:rPr>
        <w:t>expatiate</w:t>
      </w:r>
      <w:r>
        <w:rPr>
          <w:rFonts w:ascii="Times New Roman" w:hAnsi="Times New Roman"/>
        </w:rPr>
        <w:t xml:space="preserve"> on the interesting matters you only touched upon earlier today.”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extraneous- (adj.) coming from the outside, foreign; present but not essential, irrelevant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“One handy way to dodge a difficult question is to earnestly begin talking about something </w:t>
      </w:r>
      <w:r>
        <w:rPr>
          <w:rFonts w:ascii="Times New Roman Italic" w:hAnsi="Times New Roman Italic"/>
        </w:rPr>
        <w:t>extraneous.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inception- (n.) the beginning, start, earliest stage of some process, institution, etc.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has worked here steadily since the firm’s </w:t>
      </w:r>
      <w:r>
        <w:rPr>
          <w:rFonts w:ascii="Times New Roman Italic" w:hAnsi="Times New Roman Italic"/>
        </w:rPr>
        <w:t>inception</w:t>
      </w:r>
      <w:r>
        <w:rPr>
          <w:rFonts w:ascii="Times New Roman" w:hAnsi="Times New Roman"/>
        </w:rPr>
        <w:t>, and knows every facet of the job.”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10. infirmity- (n.) a weakness or ailment (physical, mental, moral, etc.)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“Was his ‘deafness’ an </w:t>
      </w:r>
      <w:r>
        <w:rPr>
          <w:rFonts w:ascii="Times New Roman Italic" w:hAnsi="Times New Roman Italic"/>
        </w:rPr>
        <w:t>ailment</w:t>
      </w:r>
      <w:r>
        <w:rPr>
          <w:rFonts w:ascii="Times New Roman" w:hAnsi="Times New Roman"/>
        </w:rPr>
        <w:t xml:space="preserve"> of old age or a lack or interest in the conversation?”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jejune- (adj.) lacking in nutritive value; lacking in interest or substance; immature, juvenile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favorite teacher turned history from a </w:t>
      </w:r>
      <w:r>
        <w:rPr>
          <w:rFonts w:ascii="Times New Roman Italic" w:hAnsi="Times New Roman Italic"/>
        </w:rPr>
        <w:t>jejune</w:t>
      </w:r>
      <w:r>
        <w:rPr>
          <w:rFonts w:ascii="Times New Roman" w:hAnsi="Times New Roman"/>
        </w:rPr>
        <w:t xml:space="preserve"> study of the distant past into a relevant topic of discussion.”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6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obdurate- (adj.) stubborn, unyielding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“Vincent Van Gogh was </w:t>
      </w:r>
      <w:r>
        <w:rPr>
          <w:rFonts w:ascii="Times New Roman Italic" w:hAnsi="Times New Roman Italic"/>
        </w:rPr>
        <w:t xml:space="preserve">obdurate </w:t>
      </w:r>
      <w:r>
        <w:rPr>
          <w:rFonts w:ascii="Times New Roman" w:hAnsi="Times New Roman"/>
        </w:rPr>
        <w:t>in painting whatever he wished, even when no one would buy his work.”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potpourri- (n.) a collection of diverse or miscellaneous items; a general mixture; petals mixed with spices for scent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furniture was a </w:t>
      </w:r>
      <w:r>
        <w:rPr>
          <w:rFonts w:ascii="Times New Roman Italic" w:hAnsi="Times New Roman Italic"/>
        </w:rPr>
        <w:t>potpourri</w:t>
      </w:r>
      <w:r>
        <w:rPr>
          <w:rFonts w:ascii="Times New Roman" w:hAnsi="Times New Roman"/>
        </w:rPr>
        <w:t xml:space="preserve"> of hand-me-downs from my father’s parents and my stepmother’s aunt.”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precocious- (adj.) showing unusually early development (especially in talents and mental capacity)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showed a </w:t>
      </w:r>
      <w:r>
        <w:rPr>
          <w:rFonts w:ascii="Times New Roman Italic" w:hAnsi="Times New Roman Italic"/>
        </w:rPr>
        <w:t xml:space="preserve">precocious </w:t>
      </w:r>
      <w:r>
        <w:rPr>
          <w:rFonts w:ascii="Times New Roman" w:hAnsi="Times New Roman"/>
        </w:rPr>
        <w:t>talent for science.”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sadistic- (adj.) delighting in cruelty, excessively cruel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Geneva Convention of 1949 outlawed torture and </w:t>
      </w:r>
      <w:r>
        <w:rPr>
          <w:rFonts w:ascii="Times New Roman Italic" w:hAnsi="Times New Roman Italic"/>
        </w:rPr>
        <w:t xml:space="preserve">sadistic </w:t>
      </w:r>
      <w:r>
        <w:rPr>
          <w:rFonts w:ascii="Times New Roman" w:hAnsi="Times New Roman"/>
        </w:rPr>
        <w:t>treatment of prisoners of war.”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sententious- (adj.) self-righteous, characterized by moralizing; given to use of maxims or adages; saying much in a few words; pithy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 xml:space="preserve">sententious </w:t>
      </w:r>
      <w:r>
        <w:rPr>
          <w:rFonts w:ascii="Times New Roman" w:hAnsi="Times New Roman"/>
        </w:rPr>
        <w:t>advice, though wise, was too general to help their particular situation.”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supplicate- (v.) to beg earnestly and humbly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chose to </w:t>
      </w:r>
      <w:r>
        <w:rPr>
          <w:rFonts w:ascii="Times New Roman Italic" w:hAnsi="Times New Roman Italic"/>
        </w:rPr>
        <w:t>supplicate</w:t>
      </w:r>
      <w:r>
        <w:rPr>
          <w:rFonts w:ascii="Times New Roman" w:hAnsi="Times New Roman"/>
        </w:rPr>
        <w:t xml:space="preserve"> for mercy not on his own account, but so that his wife would not suffer.”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surfeit- (n.) an excess or overindulgence, as in eating or drinking, causing disgust; (v.) to feed or supply with anything to excess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</w:t>
      </w:r>
      <w:r>
        <w:rPr>
          <w:rFonts w:ascii="Times New Roman Italic" w:hAnsi="Times New Roman Italic"/>
        </w:rPr>
        <w:t xml:space="preserve">surfeit </w:t>
      </w:r>
      <w:r>
        <w:rPr>
          <w:rFonts w:ascii="Times New Roman" w:hAnsi="Times New Roman"/>
        </w:rPr>
        <w:t>of food, drink, and clowning puts Shakespeare’s Falstaff in disgrace with the King.”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tortuous- (adj.) winding, twisted, crooked; highly involved, complex; devious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camera had to be portable in order to follow the athletes up the narrow and </w:t>
      </w:r>
      <w:r>
        <w:rPr>
          <w:rFonts w:ascii="Times New Roman Italic" w:hAnsi="Times New Roman Italic"/>
        </w:rPr>
        <w:t xml:space="preserve">tortuous </w:t>
      </w:r>
      <w:r>
        <w:rPr>
          <w:rFonts w:ascii="Times New Roman" w:hAnsi="Times New Roman"/>
        </w:rPr>
        <w:t>path to the summit.”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turgid- (adj.) swollen, bloated, filled to excess; overdecorating or excessive language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heavy rains turned the fields swampy and the river </w:t>
      </w:r>
      <w:r>
        <w:rPr>
          <w:rFonts w:ascii="Times New Roman Italic" w:hAnsi="Times New Roman Italic"/>
        </w:rPr>
        <w:t>turgid.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Fifteen</w:t>
      </w:r>
    </w:p>
    <w:p w:rsidR="00A42EAA" w:rsidRDefault="00A42EAA" w:rsidP="00A42EAA">
      <w:pPr>
        <w:pStyle w:val="Body"/>
        <w:jc w:val="center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adamant- (adj.) firm in purpose or opinion, unyielding, obdurate, implacable, inflexible; (n.) an extremely hard substance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government was </w:t>
      </w:r>
      <w:r>
        <w:rPr>
          <w:rFonts w:ascii="Times New Roman Italic" w:hAnsi="Times New Roman Italic"/>
        </w:rPr>
        <w:t xml:space="preserve">adamant </w:t>
      </w:r>
      <w:r>
        <w:rPr>
          <w:rFonts w:ascii="Times New Roman" w:hAnsi="Times New Roman"/>
        </w:rPr>
        <w:t xml:space="preserve">in the refusal to negotiate with terrorists.” 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7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brouhaha- (n.) a confused hodgepodge of sounds, hubbub; an uproar or commotion that goes far beyond what is justified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“After the </w:t>
      </w:r>
      <w:r>
        <w:rPr>
          <w:rFonts w:ascii="Times New Roman Italic" w:hAnsi="Times New Roman Italic"/>
        </w:rPr>
        <w:t>brouhaha</w:t>
      </w:r>
      <w:r>
        <w:rPr>
          <w:rFonts w:ascii="Times New Roman" w:hAnsi="Times New Roman"/>
        </w:rPr>
        <w:t xml:space="preserve"> had finally subsided, we asked the group to give us a written list of all their complaints.”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bulwark- (n.) a strong defense or protection, a solid wall-like structure for defense; (v.) to provide such defense or protection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only evidence of a once thriving civilization is this </w:t>
      </w:r>
      <w:r>
        <w:rPr>
          <w:rFonts w:ascii="Times New Roman Italic" w:hAnsi="Times New Roman Italic"/>
        </w:rPr>
        <w:t>bulwark</w:t>
      </w:r>
      <w:r>
        <w:rPr>
          <w:rFonts w:ascii="Times New Roman" w:hAnsi="Times New Roman"/>
        </w:rPr>
        <w:t xml:space="preserve"> against the ocean tides.”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singer’s staff had to </w:t>
      </w:r>
      <w:r>
        <w:rPr>
          <w:rFonts w:ascii="Times New Roman Italic" w:hAnsi="Times New Roman Italic"/>
        </w:rPr>
        <w:t>bulwark</w:t>
      </w:r>
      <w:r>
        <w:rPr>
          <w:rFonts w:ascii="Times New Roman" w:hAnsi="Times New Roman"/>
        </w:rPr>
        <w:t xml:space="preserve"> him against fans who wanted to get near him.”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choleric- (adj.) easily made angry, bad- tempered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</w:t>
      </w:r>
      <w:r>
        <w:rPr>
          <w:rFonts w:ascii="Times New Roman Italic" w:hAnsi="Times New Roman Italic"/>
        </w:rPr>
        <w:t xml:space="preserve">choleric </w:t>
      </w:r>
      <w:r>
        <w:rPr>
          <w:rFonts w:ascii="Times New Roman" w:hAnsi="Times New Roman"/>
        </w:rPr>
        <w:t>temperament and erratic behavior made him an ineffective ruler.”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cloy- (v.) to spoil or destroy an appetite by too much indulgence, especially in sweet or rich things; to glut, satiate, surfeit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steady diet of TV began to </w:t>
      </w:r>
      <w:r>
        <w:rPr>
          <w:rFonts w:ascii="Times New Roman Italic" w:hAnsi="Times New Roman Italic"/>
        </w:rPr>
        <w:t>cloy,</w:t>
      </w:r>
      <w:r>
        <w:rPr>
          <w:rFonts w:ascii="Times New Roman" w:hAnsi="Times New Roman"/>
        </w:rPr>
        <w:t xml:space="preserve"> and I was glad to begin a book.”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curtail- (v.) to cut short, bring to a halt, or end sooner than expected, to reduce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time yet again to </w:t>
      </w:r>
      <w:r>
        <w:rPr>
          <w:rFonts w:ascii="Times New Roman Italic" w:hAnsi="Times New Roman Italic"/>
        </w:rPr>
        <w:t>curtail</w:t>
      </w:r>
      <w:r>
        <w:rPr>
          <w:rFonts w:ascii="Times New Roman" w:hAnsi="Times New Roman"/>
        </w:rPr>
        <w:t xml:space="preserve"> the flow of unsolicited nonsense that somehow reaches me as email.”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deference- (n.) courteous yielding to the wishes and ideas of another person; great respect marked by submission, as to a superior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moderate </w:t>
      </w:r>
      <w:r>
        <w:rPr>
          <w:rFonts w:ascii="Times New Roman Italic" w:hAnsi="Times New Roman Italic"/>
        </w:rPr>
        <w:t>deference</w:t>
      </w:r>
      <w:r>
        <w:rPr>
          <w:rFonts w:ascii="Times New Roman" w:hAnsi="Times New Roman"/>
        </w:rPr>
        <w:t xml:space="preserve"> is due the boss, but too much can seem to conceal other motives.”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definitive- (adj.) conclusive, final, the limit of what can be done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“She is working on what she hopes will be the </w:t>
      </w:r>
      <w:r>
        <w:rPr>
          <w:rFonts w:ascii="Times New Roman Italic" w:hAnsi="Times New Roman Italic"/>
        </w:rPr>
        <w:t>definitive</w:t>
      </w:r>
      <w:r>
        <w:rPr>
          <w:rFonts w:ascii="Times New Roman" w:hAnsi="Times New Roman"/>
        </w:rPr>
        <w:t xml:space="preserve"> biography of Emily Dickinson.”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demeanor- (n.) the way a person behaves, overall impression made by comportment, manner, etc.; facial appearance, mien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“Charles Dicken’s’ Mr Pickwick had such a cheerful and sympathetic </w:t>
      </w:r>
      <w:r>
        <w:rPr>
          <w:rFonts w:ascii="Times New Roman Italic" w:hAnsi="Times New Roman Italic"/>
        </w:rPr>
        <w:t>demeanor</w:t>
      </w:r>
      <w:r>
        <w:rPr>
          <w:rFonts w:ascii="Times New Roman" w:hAnsi="Times New Roman"/>
        </w:rPr>
        <w:t xml:space="preserve"> that few can resist him.”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enigmatic- (adj.) puzzling, perplexing, inexplicable, not easily understood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“He was staring me straight in the eye, neither pleased nor displeased, his expression </w:t>
      </w:r>
      <w:r>
        <w:rPr>
          <w:rFonts w:ascii="Times New Roman Italic" w:hAnsi="Times New Roman Italic"/>
        </w:rPr>
        <w:t>enigmatic.”</w:t>
      </w:r>
    </w:p>
    <w:p w:rsidR="00A42EAA" w:rsidRDefault="00A42EAA" w:rsidP="00A42EAA">
      <w:pPr>
        <w:pStyle w:val="Body"/>
        <w:rPr>
          <w:rFonts w:ascii="Times New Roman Italic" w:hAnsi="Times New Roman Italic"/>
        </w:rPr>
      </w:pPr>
    </w:p>
    <w:p w:rsidR="00A42EAA" w:rsidRDefault="00A42EAA" w:rsidP="00A42EAA">
      <w:pPr>
        <w:pStyle w:val="Body"/>
        <w:numPr>
          <w:ilvl w:val="0"/>
          <w:numId w:val="8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impromptu- (adj., adv.) without preparation, offhand, suddenly or hastily done; (n.) an extemporaneous composition or remark; a minimal piece suggestive of improvisation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</w:t>
      </w:r>
      <w:r>
        <w:rPr>
          <w:rFonts w:ascii="Times New Roman Italic" w:hAnsi="Times New Roman Italic"/>
        </w:rPr>
        <w:t>impromptu</w:t>
      </w:r>
      <w:r>
        <w:rPr>
          <w:rFonts w:ascii="Times New Roman" w:hAnsi="Times New Roman"/>
        </w:rPr>
        <w:t xml:space="preserve"> speech allowed him to express not only what he was thinking but also what he was feeling.”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</w:t>
      </w:r>
      <w:r>
        <w:rPr>
          <w:rFonts w:ascii="Times New Roman Italic" w:hAnsi="Times New Roman Italic"/>
        </w:rPr>
        <w:t>impromptu</w:t>
      </w:r>
      <w:r>
        <w:rPr>
          <w:rFonts w:ascii="Times New Roman" w:hAnsi="Times New Roman"/>
        </w:rPr>
        <w:t xml:space="preserve"> by Schubert may not stun you at first, but you’ll find hours later that you haven’t forgotten it.”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8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mawkish- (adj.) excessively and objectionably sentimental; having a mildly sickening flavor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“Jimmy Stewart’s portrayal of his character in </w:t>
      </w:r>
      <w:r>
        <w:rPr>
          <w:rFonts w:ascii="Times New Roman Italic" w:hAnsi="Times New Roman Italic"/>
        </w:rPr>
        <w:t>It’s a Wonderful Life</w:t>
      </w:r>
      <w:r>
        <w:rPr>
          <w:rFonts w:ascii="Times New Roman" w:hAnsi="Times New Roman"/>
        </w:rPr>
        <w:t xml:space="preserve"> was poignant without being </w:t>
      </w:r>
      <w:r>
        <w:rPr>
          <w:rFonts w:ascii="Times New Roman Italic" w:hAnsi="Times New Roman Italic"/>
        </w:rPr>
        <w:t>mawkish.</w:t>
      </w:r>
      <w:r>
        <w:rPr>
          <w:rFonts w:ascii="Times New Roman" w:hAnsi="Times New Roman"/>
        </w:rPr>
        <w:t>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mollify- (v.) to soften; to calm, allay (as an emotion); reduce in intensity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senator hoped to </w:t>
      </w:r>
      <w:r>
        <w:rPr>
          <w:rFonts w:ascii="Times New Roman Italic" w:hAnsi="Times New Roman Italic"/>
        </w:rPr>
        <w:t>mollify</w:t>
      </w:r>
      <w:r>
        <w:rPr>
          <w:rFonts w:ascii="Times New Roman" w:hAnsi="Times New Roman"/>
        </w:rPr>
        <w:t xml:space="preserve"> her angry public, but nothing she said was likely to get her reelected.”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onus- (n.) something that is heavy or burdening (especially an unwelcome responsibility); a stigma; blame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“If the </w:t>
      </w:r>
      <w:r>
        <w:rPr>
          <w:rFonts w:ascii="Times New Roman Italic" w:hAnsi="Times New Roman Italic"/>
        </w:rPr>
        <w:t>onus</w:t>
      </w:r>
      <w:r>
        <w:rPr>
          <w:rFonts w:ascii="Times New Roman" w:hAnsi="Times New Roman"/>
        </w:rPr>
        <w:t xml:space="preserve"> for a defective product is placed on the consumer, some complicated legal and ethical questions are sure to arise.”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presentiment- (n.) a vague sense of approaching misfortune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“Ironically by denying their </w:t>
      </w:r>
      <w:r>
        <w:rPr>
          <w:rFonts w:ascii="Times New Roman Italic" w:hAnsi="Times New Roman Italic"/>
        </w:rPr>
        <w:t>presentiment</w:t>
      </w:r>
      <w:r>
        <w:rPr>
          <w:rFonts w:ascii="Times New Roman" w:hAnsi="Times New Roman"/>
        </w:rPr>
        <w:t>, they made their worst fears come true.”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profligate- (adj.) given over to dissipation and self-indulgence, immoral; recklessly extravagant; (n.) a person given to wild spending 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was the family’s </w:t>
      </w:r>
      <w:r>
        <w:rPr>
          <w:rFonts w:ascii="Times New Roman Italic" w:hAnsi="Times New Roman Italic"/>
        </w:rPr>
        <w:t>profligate</w:t>
      </w:r>
      <w:r>
        <w:rPr>
          <w:rFonts w:ascii="Times New Roman" w:hAnsi="Times New Roman"/>
        </w:rPr>
        <w:t xml:space="preserve"> son, the charming one from whom nothing was expected.”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remit- (v.) to send or hand in (as in money); to cancel (as a penalty or punishment), forgive; to lessen, diminish; postpone, defer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would </w:t>
      </w:r>
      <w:r>
        <w:rPr>
          <w:rFonts w:ascii="Times New Roman Italic" w:hAnsi="Times New Roman Italic"/>
        </w:rPr>
        <w:t xml:space="preserve">remit </w:t>
      </w:r>
      <w:r>
        <w:rPr>
          <w:rFonts w:ascii="Times New Roman" w:hAnsi="Times New Roman"/>
        </w:rPr>
        <w:t>a certain sum each year to a local charity.”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requisite- (adj.) needed, necessary, regarded as essential or indispensable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you have the </w:t>
      </w:r>
      <w:r>
        <w:rPr>
          <w:rFonts w:ascii="Times New Roman Italic" w:hAnsi="Times New Roman Italic"/>
        </w:rPr>
        <w:t xml:space="preserve">requisite </w:t>
      </w:r>
      <w:r>
        <w:rPr>
          <w:rFonts w:ascii="Times New Roman" w:hAnsi="Times New Roman"/>
        </w:rPr>
        <w:t>coordination and an ear for music, I’ll pay for your first year of dance instruction.”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sartorial- (adj.) of or pertaining to a tailor or his work; having to do with clothe or dress (especially men’s)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“Paging through historical picture books is a fascinating study in </w:t>
      </w:r>
      <w:r>
        <w:rPr>
          <w:rFonts w:ascii="Times New Roman Italic" w:hAnsi="Times New Roman Italic"/>
        </w:rPr>
        <w:t xml:space="preserve">sartorial </w:t>
      </w:r>
      <w:r>
        <w:rPr>
          <w:rFonts w:ascii="Times New Roman" w:hAnsi="Times New Roman"/>
        </w:rPr>
        <w:t>standards through the centuries.”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numPr>
          <w:ilvl w:val="0"/>
          <w:numId w:val="9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thwart- (v.) to oppose successfully; to prevent, frustrate</w:t>
      </w:r>
    </w:p>
    <w:p w:rsidR="00A42EAA" w:rsidRDefault="00A42EAA" w:rsidP="00A42EAA">
      <w:pPr>
        <w:pStyle w:val="Body"/>
        <w:rPr>
          <w:rFonts w:ascii="Times New Roman" w:hAnsi="Times New Roman"/>
        </w:rPr>
      </w:pPr>
    </w:p>
    <w:p w:rsidR="00A42EAA" w:rsidRDefault="00A42EAA" w:rsidP="00A42EAA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rFonts w:ascii="Times New Roman" w:hAnsi="Times New Roman"/>
        </w:rPr>
        <w:t xml:space="preserve">“Our dog’s friendliness would </w:t>
      </w:r>
      <w:r>
        <w:rPr>
          <w:rFonts w:ascii="Times New Roman Italic" w:hAnsi="Times New Roman Italic"/>
        </w:rPr>
        <w:t>thwart</w:t>
      </w:r>
      <w:r>
        <w:rPr>
          <w:rFonts w:ascii="Times New Roman" w:hAnsi="Times New Roman"/>
        </w:rPr>
        <w:t xml:space="preserve"> the sternest efforts of the most expensive guard-dog trainer.”</w:t>
      </w:r>
    </w:p>
    <w:p w:rsidR="00000000" w:rsidRDefault="00A42EAA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42EAA">
      <w:r>
        <w:separator/>
      </w:r>
    </w:p>
  </w:endnote>
  <w:endnote w:type="continuationSeparator" w:id="0">
    <w:p w:rsidR="00000000" w:rsidRDefault="00A4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2EAA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2EAA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42EAA">
      <w:r>
        <w:separator/>
      </w:r>
    </w:p>
  </w:footnote>
  <w:footnote w:type="continuationSeparator" w:id="0">
    <w:p w:rsidR="00000000" w:rsidRDefault="00A4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2EAA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2EAA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7">
    <w:nsid w:val="0000001C"/>
    <w:multiLevelType w:val="multilevel"/>
    <w:tmpl w:val="894EE88E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numStyleLink w:val="List1"/>
  </w:abstractNum>
  <w:abstractNum w:abstractNumId="30">
    <w:nsid w:val="0000001F"/>
    <w:multiLevelType w:val="multilevel"/>
    <w:tmpl w:val="894EE891"/>
    <w:numStyleLink w:val="List1"/>
  </w:abstractNum>
  <w:abstractNum w:abstractNumId="31">
    <w:nsid w:val="00000020"/>
    <w:multiLevelType w:val="multilevel"/>
    <w:tmpl w:val="894EE892"/>
    <w:numStyleLink w:val="List1"/>
  </w:abstractNum>
  <w:abstractNum w:abstractNumId="32">
    <w:nsid w:val="00000021"/>
    <w:multiLevelType w:val="multilevel"/>
    <w:tmpl w:val="894EE893"/>
    <w:numStyleLink w:val="List1"/>
  </w:abstractNum>
  <w:abstractNum w:abstractNumId="33">
    <w:nsid w:val="00000022"/>
    <w:multiLevelType w:val="multilevel"/>
    <w:tmpl w:val="894EE894"/>
    <w:numStyleLink w:val="List1"/>
  </w:abstractNum>
  <w:abstractNum w:abstractNumId="34">
    <w:nsid w:val="00000023"/>
    <w:multiLevelType w:val="multilevel"/>
    <w:tmpl w:val="894EE895"/>
    <w:numStyleLink w:val="List1"/>
  </w:abstractNum>
  <w:abstractNum w:abstractNumId="35">
    <w:nsid w:val="00000024"/>
    <w:multiLevelType w:val="multilevel"/>
    <w:tmpl w:val="894EE896"/>
    <w:numStyleLink w:val="List1"/>
  </w:abstractNum>
  <w:abstractNum w:abstractNumId="36">
    <w:nsid w:val="00000025"/>
    <w:multiLevelType w:val="multilevel"/>
    <w:tmpl w:val="894EE897"/>
    <w:numStyleLink w:val="List1"/>
  </w:abstractNum>
  <w:abstractNum w:abstractNumId="37">
    <w:nsid w:val="00000026"/>
    <w:multiLevelType w:val="multilevel"/>
    <w:tmpl w:val="894EE898"/>
    <w:numStyleLink w:val="List1"/>
  </w:abstractNum>
  <w:abstractNum w:abstractNumId="38">
    <w:nsid w:val="00000027"/>
    <w:multiLevelType w:val="multilevel"/>
    <w:tmpl w:val="894EE899"/>
    <w:numStyleLink w:val="List1"/>
  </w:abstractNum>
  <w:abstractNum w:abstractNumId="39">
    <w:nsid w:val="00000028"/>
    <w:multiLevelType w:val="multilevel"/>
    <w:tmpl w:val="894EE89A"/>
    <w:numStyleLink w:val="List1"/>
  </w:abstractNum>
  <w:abstractNum w:abstractNumId="40">
    <w:nsid w:val="00000029"/>
    <w:multiLevelType w:val="multilevel"/>
    <w:tmpl w:val="894EE89B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1">
    <w:nsid w:val="0000002A"/>
    <w:multiLevelType w:val="multilevel"/>
    <w:tmpl w:val="894EE89C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2">
    <w:nsid w:val="0000002B"/>
    <w:multiLevelType w:val="multilevel"/>
    <w:tmpl w:val="894EE89D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3">
    <w:nsid w:val="0000002C"/>
    <w:multiLevelType w:val="multilevel"/>
    <w:tmpl w:val="894EE89E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4">
    <w:nsid w:val="0000002D"/>
    <w:multiLevelType w:val="multilevel"/>
    <w:tmpl w:val="894EE89F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5">
    <w:nsid w:val="0000002E"/>
    <w:multiLevelType w:val="multilevel"/>
    <w:tmpl w:val="894EE8A0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6">
    <w:nsid w:val="0000002F"/>
    <w:multiLevelType w:val="multilevel"/>
    <w:tmpl w:val="894EE8A1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7">
    <w:nsid w:val="00000030"/>
    <w:multiLevelType w:val="multilevel"/>
    <w:tmpl w:val="894EE8A2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8">
    <w:nsid w:val="00000031"/>
    <w:multiLevelType w:val="multilevel"/>
    <w:tmpl w:val="894EE8A3"/>
    <w:numStyleLink w:val="List1"/>
  </w:abstractNum>
  <w:abstractNum w:abstractNumId="49">
    <w:nsid w:val="00000032"/>
    <w:multiLevelType w:val="multilevel"/>
    <w:tmpl w:val="894EE8A4"/>
    <w:numStyleLink w:val="List1"/>
  </w:abstractNum>
  <w:abstractNum w:abstractNumId="50">
    <w:nsid w:val="00000033"/>
    <w:multiLevelType w:val="multilevel"/>
    <w:tmpl w:val="894EE8A5"/>
    <w:numStyleLink w:val="List1"/>
  </w:abstractNum>
  <w:abstractNum w:abstractNumId="51">
    <w:nsid w:val="00000034"/>
    <w:multiLevelType w:val="multilevel"/>
    <w:tmpl w:val="894EE8A6"/>
    <w:numStyleLink w:val="List1"/>
  </w:abstractNum>
  <w:abstractNum w:abstractNumId="52">
    <w:nsid w:val="00000035"/>
    <w:multiLevelType w:val="multilevel"/>
    <w:tmpl w:val="894EE8A7"/>
    <w:numStyleLink w:val="List1"/>
  </w:abstractNum>
  <w:abstractNum w:abstractNumId="53">
    <w:nsid w:val="00000036"/>
    <w:multiLevelType w:val="multilevel"/>
    <w:tmpl w:val="894EE8A8"/>
    <w:numStyleLink w:val="List1"/>
  </w:abstractNum>
  <w:abstractNum w:abstractNumId="54">
    <w:nsid w:val="00000037"/>
    <w:multiLevelType w:val="multilevel"/>
    <w:tmpl w:val="894EE8A9"/>
    <w:numStyleLink w:val="List1"/>
  </w:abstractNum>
  <w:abstractNum w:abstractNumId="55">
    <w:nsid w:val="00000038"/>
    <w:multiLevelType w:val="multilevel"/>
    <w:tmpl w:val="894EE8AA"/>
    <w:numStyleLink w:val="List1"/>
  </w:abstractNum>
  <w:abstractNum w:abstractNumId="56">
    <w:nsid w:val="00000039"/>
    <w:multiLevelType w:val="multilevel"/>
    <w:tmpl w:val="894EE8AB"/>
    <w:numStyleLink w:val="List1"/>
  </w:abstractNum>
  <w:abstractNum w:abstractNumId="57">
    <w:nsid w:val="0000003A"/>
    <w:multiLevelType w:val="multilevel"/>
    <w:tmpl w:val="894EE8AC"/>
    <w:numStyleLink w:val="List1"/>
  </w:abstractNum>
  <w:abstractNum w:abstractNumId="58">
    <w:nsid w:val="0000003B"/>
    <w:multiLevelType w:val="multilevel"/>
    <w:tmpl w:val="894EE8AD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9">
    <w:nsid w:val="0000003C"/>
    <w:multiLevelType w:val="multilevel"/>
    <w:tmpl w:val="894EE8AE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0">
    <w:nsid w:val="0000003D"/>
    <w:multiLevelType w:val="multilevel"/>
    <w:tmpl w:val="894EE8AF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1">
    <w:nsid w:val="0000003E"/>
    <w:multiLevelType w:val="multilevel"/>
    <w:tmpl w:val="894EE8B0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2">
    <w:nsid w:val="0000003F"/>
    <w:multiLevelType w:val="multilevel"/>
    <w:tmpl w:val="894EE8B1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3">
    <w:nsid w:val="00000040"/>
    <w:multiLevelType w:val="multilevel"/>
    <w:tmpl w:val="894EE8B2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4">
    <w:nsid w:val="00000041"/>
    <w:multiLevelType w:val="multilevel"/>
    <w:tmpl w:val="894EE8B3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5">
    <w:nsid w:val="00000042"/>
    <w:multiLevelType w:val="multilevel"/>
    <w:tmpl w:val="894EE8B4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6">
    <w:nsid w:val="00000043"/>
    <w:multiLevelType w:val="multilevel"/>
    <w:tmpl w:val="894EE8B5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7">
    <w:nsid w:val="00000044"/>
    <w:multiLevelType w:val="multilevel"/>
    <w:tmpl w:val="894EE8B6"/>
    <w:numStyleLink w:val="List1"/>
  </w:abstractNum>
  <w:abstractNum w:abstractNumId="68">
    <w:nsid w:val="00000045"/>
    <w:multiLevelType w:val="multilevel"/>
    <w:tmpl w:val="894EE8B7"/>
    <w:numStyleLink w:val="List1"/>
  </w:abstractNum>
  <w:abstractNum w:abstractNumId="69">
    <w:nsid w:val="00000046"/>
    <w:multiLevelType w:val="multilevel"/>
    <w:tmpl w:val="894EE8B8"/>
    <w:numStyleLink w:val="List1"/>
  </w:abstractNum>
  <w:abstractNum w:abstractNumId="70">
    <w:nsid w:val="00000047"/>
    <w:multiLevelType w:val="multilevel"/>
    <w:tmpl w:val="894EE8B9"/>
    <w:numStyleLink w:val="List1"/>
  </w:abstractNum>
  <w:abstractNum w:abstractNumId="71">
    <w:nsid w:val="00000048"/>
    <w:multiLevelType w:val="multilevel"/>
    <w:tmpl w:val="894EE8BA"/>
    <w:numStyleLink w:val="List1"/>
  </w:abstractNum>
  <w:abstractNum w:abstractNumId="72">
    <w:nsid w:val="00000049"/>
    <w:multiLevelType w:val="multilevel"/>
    <w:tmpl w:val="894EE8BB"/>
    <w:numStyleLink w:val="List1"/>
  </w:abstractNum>
  <w:abstractNum w:abstractNumId="73">
    <w:nsid w:val="0000004A"/>
    <w:multiLevelType w:val="multilevel"/>
    <w:tmpl w:val="894EE8BC"/>
    <w:numStyleLink w:val="List1"/>
  </w:abstractNum>
  <w:abstractNum w:abstractNumId="74">
    <w:nsid w:val="0000004B"/>
    <w:multiLevelType w:val="multilevel"/>
    <w:tmpl w:val="894EE8BD"/>
    <w:numStyleLink w:val="List1"/>
  </w:abstractNum>
  <w:abstractNum w:abstractNumId="75">
    <w:nsid w:val="0000004C"/>
    <w:multiLevelType w:val="multilevel"/>
    <w:tmpl w:val="894EE8BE"/>
    <w:numStyleLink w:val="List1"/>
  </w:abstractNum>
  <w:abstractNum w:abstractNumId="76">
    <w:nsid w:val="0000004D"/>
    <w:multiLevelType w:val="multilevel"/>
    <w:tmpl w:val="894EE8BF"/>
    <w:numStyleLink w:val="List1"/>
  </w:abstractNum>
  <w:abstractNum w:abstractNumId="77">
    <w:nsid w:val="0000004E"/>
    <w:multiLevelType w:val="multilevel"/>
    <w:tmpl w:val="894EE8C0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8">
    <w:nsid w:val="0000004F"/>
    <w:multiLevelType w:val="multilevel"/>
    <w:tmpl w:val="894EE8C1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9">
    <w:nsid w:val="00000050"/>
    <w:multiLevelType w:val="multilevel"/>
    <w:tmpl w:val="894EE8C2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0">
    <w:nsid w:val="00000051"/>
    <w:multiLevelType w:val="multilevel"/>
    <w:tmpl w:val="894EE8C3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1">
    <w:nsid w:val="00000052"/>
    <w:multiLevelType w:val="multilevel"/>
    <w:tmpl w:val="894EE8C4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2">
    <w:nsid w:val="00000053"/>
    <w:multiLevelType w:val="multilevel"/>
    <w:tmpl w:val="894EE8C5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3">
    <w:nsid w:val="00000054"/>
    <w:multiLevelType w:val="multilevel"/>
    <w:tmpl w:val="894EE8C6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4">
    <w:nsid w:val="00000055"/>
    <w:multiLevelType w:val="multilevel"/>
    <w:tmpl w:val="894EE8C7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5">
    <w:nsid w:val="00000056"/>
    <w:multiLevelType w:val="multilevel"/>
    <w:tmpl w:val="894EE8C8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6">
    <w:nsid w:val="00000057"/>
    <w:multiLevelType w:val="multilevel"/>
    <w:tmpl w:val="894EE8C9"/>
    <w:numStyleLink w:val="List1"/>
  </w:abstractNum>
  <w:abstractNum w:abstractNumId="87">
    <w:nsid w:val="00000058"/>
    <w:multiLevelType w:val="multilevel"/>
    <w:tmpl w:val="894EE8CA"/>
    <w:numStyleLink w:val="List1"/>
  </w:abstractNum>
  <w:abstractNum w:abstractNumId="88">
    <w:nsid w:val="00000059"/>
    <w:multiLevelType w:val="multilevel"/>
    <w:tmpl w:val="894EE8CB"/>
    <w:numStyleLink w:val="List1"/>
  </w:abstractNum>
  <w:abstractNum w:abstractNumId="89">
    <w:nsid w:val="0000005A"/>
    <w:multiLevelType w:val="multilevel"/>
    <w:tmpl w:val="894EE8CC"/>
    <w:numStyleLink w:val="List1"/>
  </w:abstractNum>
  <w:abstractNum w:abstractNumId="90">
    <w:nsid w:val="0000005B"/>
    <w:multiLevelType w:val="multilevel"/>
    <w:tmpl w:val="894EE8CD"/>
    <w:numStyleLink w:val="List1"/>
  </w:abstractNum>
  <w:abstractNum w:abstractNumId="91">
    <w:nsid w:val="0000005C"/>
    <w:multiLevelType w:val="multilevel"/>
    <w:tmpl w:val="894EE8CE"/>
    <w:numStyleLink w:val="List1"/>
  </w:abstractNum>
  <w:abstractNum w:abstractNumId="92">
    <w:nsid w:val="0000005D"/>
    <w:multiLevelType w:val="multilevel"/>
    <w:tmpl w:val="894EE8CF"/>
    <w:numStyleLink w:val="List1"/>
  </w:abstractNum>
  <w:abstractNum w:abstractNumId="93">
    <w:nsid w:val="0000005E"/>
    <w:multiLevelType w:val="multilevel"/>
    <w:tmpl w:val="894EE8D0"/>
    <w:numStyleLink w:val="List1"/>
  </w:abstractNum>
  <w:abstractNum w:abstractNumId="94">
    <w:nsid w:val="0000005F"/>
    <w:multiLevelType w:val="multilevel"/>
    <w:tmpl w:val="894EE8D1"/>
    <w:numStyleLink w:val="List1"/>
  </w:abstractNum>
  <w:abstractNum w:abstractNumId="95">
    <w:nsid w:val="00000060"/>
    <w:multiLevelType w:val="multilevel"/>
    <w:tmpl w:val="894EE8D2"/>
    <w:numStyleLink w:val="List1"/>
  </w:abstractNum>
  <w:abstractNum w:abstractNumId="96">
    <w:nsid w:val="00000061"/>
    <w:multiLevelType w:val="multilevel"/>
    <w:tmpl w:val="894EE8D3"/>
    <w:numStyleLink w:val="List1"/>
  </w:abstractNum>
  <w:abstractNum w:abstractNumId="97">
    <w:nsid w:val="00000062"/>
    <w:multiLevelType w:val="multilevel"/>
    <w:tmpl w:val="894EE8D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98">
    <w:nsid w:val="00000063"/>
    <w:multiLevelType w:val="multilevel"/>
    <w:tmpl w:val="894EE8D5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99">
    <w:nsid w:val="00000064"/>
    <w:multiLevelType w:val="multilevel"/>
    <w:tmpl w:val="894EE8D6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0">
    <w:nsid w:val="00000065"/>
    <w:multiLevelType w:val="multilevel"/>
    <w:tmpl w:val="894EE8D7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1">
    <w:nsid w:val="00000066"/>
    <w:multiLevelType w:val="multilevel"/>
    <w:tmpl w:val="894EE8D8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2">
    <w:nsid w:val="00000067"/>
    <w:multiLevelType w:val="multilevel"/>
    <w:tmpl w:val="894EE8D9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3">
    <w:nsid w:val="00000068"/>
    <w:multiLevelType w:val="multilevel"/>
    <w:tmpl w:val="894EE8DA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4">
    <w:nsid w:val="00000069"/>
    <w:multiLevelType w:val="multilevel"/>
    <w:tmpl w:val="894EE8DB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5">
    <w:nsid w:val="0000006A"/>
    <w:multiLevelType w:val="multilevel"/>
    <w:tmpl w:val="894EE8DC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6">
    <w:nsid w:val="0000006B"/>
    <w:multiLevelType w:val="multilevel"/>
    <w:tmpl w:val="894EE8DD"/>
    <w:numStyleLink w:val="List1"/>
  </w:abstractNum>
  <w:abstractNum w:abstractNumId="107">
    <w:nsid w:val="0000006C"/>
    <w:multiLevelType w:val="multilevel"/>
    <w:tmpl w:val="894EE8DE"/>
    <w:numStyleLink w:val="List1"/>
  </w:abstractNum>
  <w:abstractNum w:abstractNumId="108">
    <w:nsid w:val="0000006D"/>
    <w:multiLevelType w:val="multilevel"/>
    <w:tmpl w:val="894EE8DF"/>
    <w:numStyleLink w:val="List1"/>
  </w:abstractNum>
  <w:abstractNum w:abstractNumId="109">
    <w:nsid w:val="0000006E"/>
    <w:multiLevelType w:val="multilevel"/>
    <w:tmpl w:val="894EE8E0"/>
    <w:numStyleLink w:val="List1"/>
  </w:abstractNum>
  <w:abstractNum w:abstractNumId="110">
    <w:nsid w:val="0000006F"/>
    <w:multiLevelType w:val="multilevel"/>
    <w:tmpl w:val="894EE8E1"/>
    <w:numStyleLink w:val="List1"/>
  </w:abstractNum>
  <w:abstractNum w:abstractNumId="111">
    <w:nsid w:val="00000070"/>
    <w:multiLevelType w:val="multilevel"/>
    <w:tmpl w:val="894EE8E2"/>
    <w:numStyleLink w:val="List1"/>
  </w:abstractNum>
  <w:abstractNum w:abstractNumId="112">
    <w:nsid w:val="00000071"/>
    <w:multiLevelType w:val="multilevel"/>
    <w:tmpl w:val="894EE8E3"/>
    <w:numStyleLink w:val="List1"/>
  </w:abstractNum>
  <w:abstractNum w:abstractNumId="113">
    <w:nsid w:val="00000072"/>
    <w:multiLevelType w:val="multilevel"/>
    <w:tmpl w:val="894EE8E4"/>
    <w:numStyleLink w:val="List1"/>
  </w:abstractNum>
  <w:abstractNum w:abstractNumId="114">
    <w:nsid w:val="00000073"/>
    <w:multiLevelType w:val="multilevel"/>
    <w:tmpl w:val="894EE8E5"/>
    <w:numStyleLink w:val="List1"/>
  </w:abstractNum>
  <w:abstractNum w:abstractNumId="115">
    <w:nsid w:val="00000074"/>
    <w:multiLevelType w:val="multilevel"/>
    <w:tmpl w:val="894EE8E6"/>
    <w:numStyleLink w:val="List1"/>
  </w:abstractNum>
  <w:abstractNum w:abstractNumId="116">
    <w:nsid w:val="00000075"/>
    <w:multiLevelType w:val="multilevel"/>
    <w:tmpl w:val="894EE8E7"/>
    <w:numStyleLink w:val="List1"/>
  </w:abstractNum>
  <w:abstractNum w:abstractNumId="117">
    <w:nsid w:val="00000076"/>
    <w:multiLevelType w:val="multilevel"/>
    <w:tmpl w:val="894EE8E8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18">
    <w:nsid w:val="00000077"/>
    <w:multiLevelType w:val="multilevel"/>
    <w:tmpl w:val="894EE8E9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19">
    <w:nsid w:val="00000078"/>
    <w:multiLevelType w:val="multilevel"/>
    <w:tmpl w:val="894EE8EA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0">
    <w:nsid w:val="00000079"/>
    <w:multiLevelType w:val="multilevel"/>
    <w:tmpl w:val="894EE8EB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1">
    <w:nsid w:val="0000007A"/>
    <w:multiLevelType w:val="multilevel"/>
    <w:tmpl w:val="894EE8EC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2">
    <w:nsid w:val="0000007B"/>
    <w:multiLevelType w:val="multilevel"/>
    <w:tmpl w:val="894EE8ED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3">
    <w:nsid w:val="0000007C"/>
    <w:multiLevelType w:val="multilevel"/>
    <w:tmpl w:val="894EE8EE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4">
    <w:nsid w:val="0000007D"/>
    <w:multiLevelType w:val="multilevel"/>
    <w:tmpl w:val="894EE8EF"/>
    <w:numStyleLink w:val="List1"/>
  </w:abstractNum>
  <w:abstractNum w:abstractNumId="125">
    <w:nsid w:val="0000007E"/>
    <w:multiLevelType w:val="multilevel"/>
    <w:tmpl w:val="894EE8F0"/>
    <w:numStyleLink w:val="List1"/>
  </w:abstractNum>
  <w:abstractNum w:abstractNumId="126">
    <w:nsid w:val="0000007F"/>
    <w:multiLevelType w:val="multilevel"/>
    <w:tmpl w:val="894EE8F1"/>
    <w:numStyleLink w:val="List1"/>
  </w:abstractNum>
  <w:abstractNum w:abstractNumId="127">
    <w:nsid w:val="00000080"/>
    <w:multiLevelType w:val="multilevel"/>
    <w:tmpl w:val="894EE8F2"/>
    <w:numStyleLink w:val="List1"/>
  </w:abstractNum>
  <w:abstractNum w:abstractNumId="128">
    <w:nsid w:val="00000081"/>
    <w:multiLevelType w:val="multilevel"/>
    <w:tmpl w:val="894EE8F3"/>
    <w:numStyleLink w:val="List1"/>
  </w:abstractNum>
  <w:abstractNum w:abstractNumId="129">
    <w:nsid w:val="00000082"/>
    <w:multiLevelType w:val="multilevel"/>
    <w:tmpl w:val="894EE8F4"/>
    <w:numStyleLink w:val="List1"/>
  </w:abstractNum>
  <w:abstractNum w:abstractNumId="130">
    <w:nsid w:val="00000083"/>
    <w:multiLevelType w:val="multilevel"/>
    <w:tmpl w:val="894EE8F5"/>
    <w:numStyleLink w:val="List1"/>
  </w:abstractNum>
  <w:abstractNum w:abstractNumId="131">
    <w:nsid w:val="00000084"/>
    <w:multiLevelType w:val="multilevel"/>
    <w:tmpl w:val="894EE8F6"/>
    <w:numStyleLink w:val="List1"/>
  </w:abstractNum>
  <w:abstractNum w:abstractNumId="132">
    <w:nsid w:val="00000085"/>
    <w:multiLevelType w:val="multilevel"/>
    <w:tmpl w:val="894EE8F7"/>
    <w:numStyleLink w:val="List1"/>
  </w:abstractNum>
  <w:abstractNum w:abstractNumId="133">
    <w:nsid w:val="00000086"/>
    <w:multiLevelType w:val="multilevel"/>
    <w:tmpl w:val="894EE8F8"/>
    <w:numStyleLink w:val="List1"/>
  </w:abstractNum>
  <w:abstractNum w:abstractNumId="134">
    <w:nsid w:val="00000087"/>
    <w:multiLevelType w:val="multilevel"/>
    <w:tmpl w:val="894EE8F9"/>
    <w:numStyleLink w:val="List1"/>
  </w:abstractNum>
  <w:abstractNum w:abstractNumId="135">
    <w:nsid w:val="00000088"/>
    <w:multiLevelType w:val="multilevel"/>
    <w:tmpl w:val="894EE8FA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36">
    <w:nsid w:val="00000089"/>
    <w:multiLevelType w:val="multilevel"/>
    <w:tmpl w:val="894EE8FB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37">
    <w:nsid w:val="0000008A"/>
    <w:multiLevelType w:val="multilevel"/>
    <w:tmpl w:val="894EE8FC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38">
    <w:nsid w:val="0000008B"/>
    <w:multiLevelType w:val="multilevel"/>
    <w:tmpl w:val="894EE8FD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39">
    <w:nsid w:val="0000008C"/>
    <w:multiLevelType w:val="multilevel"/>
    <w:tmpl w:val="894EE8FE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0">
    <w:nsid w:val="0000008D"/>
    <w:multiLevelType w:val="multilevel"/>
    <w:tmpl w:val="894EE8FF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1">
    <w:nsid w:val="0000008E"/>
    <w:multiLevelType w:val="multilevel"/>
    <w:tmpl w:val="894EE900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2">
    <w:nsid w:val="0000008F"/>
    <w:multiLevelType w:val="multilevel"/>
    <w:tmpl w:val="894EE901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3">
    <w:nsid w:val="00000090"/>
    <w:multiLevelType w:val="multilevel"/>
    <w:tmpl w:val="894EE902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4">
    <w:nsid w:val="00000091"/>
    <w:multiLevelType w:val="multilevel"/>
    <w:tmpl w:val="894EE903"/>
    <w:numStyleLink w:val="List1"/>
  </w:abstractNum>
  <w:abstractNum w:abstractNumId="145">
    <w:nsid w:val="00000092"/>
    <w:multiLevelType w:val="multilevel"/>
    <w:tmpl w:val="894EE904"/>
    <w:numStyleLink w:val="List1"/>
  </w:abstractNum>
  <w:abstractNum w:abstractNumId="146">
    <w:nsid w:val="00000093"/>
    <w:multiLevelType w:val="multilevel"/>
    <w:tmpl w:val="894EE905"/>
    <w:numStyleLink w:val="List1"/>
  </w:abstractNum>
  <w:abstractNum w:abstractNumId="147">
    <w:nsid w:val="00000094"/>
    <w:multiLevelType w:val="multilevel"/>
    <w:tmpl w:val="894EE906"/>
    <w:numStyleLink w:val="List1"/>
  </w:abstractNum>
  <w:abstractNum w:abstractNumId="148">
    <w:nsid w:val="00000095"/>
    <w:multiLevelType w:val="multilevel"/>
    <w:tmpl w:val="894EE907"/>
    <w:numStyleLink w:val="List1"/>
  </w:abstractNum>
  <w:abstractNum w:abstractNumId="149">
    <w:nsid w:val="00000096"/>
    <w:multiLevelType w:val="multilevel"/>
    <w:tmpl w:val="894EE908"/>
    <w:numStyleLink w:val="List1"/>
  </w:abstractNum>
  <w:abstractNum w:abstractNumId="150">
    <w:nsid w:val="00000097"/>
    <w:multiLevelType w:val="multilevel"/>
    <w:tmpl w:val="894EE909"/>
    <w:numStyleLink w:val="List1"/>
  </w:abstractNum>
  <w:abstractNum w:abstractNumId="151">
    <w:nsid w:val="00000098"/>
    <w:multiLevelType w:val="multilevel"/>
    <w:tmpl w:val="894EE90A"/>
    <w:numStyleLink w:val="List1"/>
  </w:abstractNum>
  <w:abstractNum w:abstractNumId="152">
    <w:nsid w:val="00000099"/>
    <w:multiLevelType w:val="multilevel"/>
    <w:tmpl w:val="894EE90B"/>
    <w:numStyleLink w:val="List1"/>
  </w:abstractNum>
  <w:abstractNum w:abstractNumId="153">
    <w:nsid w:val="0000009A"/>
    <w:multiLevelType w:val="multilevel"/>
    <w:tmpl w:val="894EE90C"/>
    <w:numStyleLink w:val="List1"/>
  </w:abstractNum>
  <w:abstractNum w:abstractNumId="154">
    <w:nsid w:val="0000009B"/>
    <w:multiLevelType w:val="multilevel"/>
    <w:tmpl w:val="894EE90D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5">
    <w:nsid w:val="0000009C"/>
    <w:multiLevelType w:val="multilevel"/>
    <w:tmpl w:val="894EE90E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6">
    <w:nsid w:val="0000009D"/>
    <w:multiLevelType w:val="multilevel"/>
    <w:tmpl w:val="894EE90F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7">
    <w:nsid w:val="0000009E"/>
    <w:multiLevelType w:val="multilevel"/>
    <w:tmpl w:val="894EE910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8">
    <w:nsid w:val="0000009F"/>
    <w:multiLevelType w:val="multilevel"/>
    <w:tmpl w:val="894EE911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9">
    <w:nsid w:val="000000A0"/>
    <w:multiLevelType w:val="multilevel"/>
    <w:tmpl w:val="894EE912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0">
    <w:nsid w:val="000000A1"/>
    <w:multiLevelType w:val="multilevel"/>
    <w:tmpl w:val="894EE913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1">
    <w:nsid w:val="000000A2"/>
    <w:multiLevelType w:val="multilevel"/>
    <w:tmpl w:val="894EE914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2">
    <w:nsid w:val="000000A3"/>
    <w:multiLevelType w:val="multilevel"/>
    <w:tmpl w:val="894EE915"/>
    <w:numStyleLink w:val="List1"/>
  </w:abstractNum>
  <w:abstractNum w:abstractNumId="163">
    <w:nsid w:val="000000A4"/>
    <w:multiLevelType w:val="multilevel"/>
    <w:tmpl w:val="894EE916"/>
    <w:numStyleLink w:val="List1"/>
  </w:abstractNum>
  <w:abstractNum w:abstractNumId="164">
    <w:nsid w:val="000000A5"/>
    <w:multiLevelType w:val="multilevel"/>
    <w:tmpl w:val="894EE917"/>
    <w:numStyleLink w:val="List1"/>
  </w:abstractNum>
  <w:abstractNum w:abstractNumId="165">
    <w:nsid w:val="000000A6"/>
    <w:multiLevelType w:val="multilevel"/>
    <w:tmpl w:val="894EE918"/>
    <w:numStyleLink w:val="List1"/>
  </w:abstractNum>
  <w:abstractNum w:abstractNumId="166">
    <w:nsid w:val="000000A7"/>
    <w:multiLevelType w:val="multilevel"/>
    <w:tmpl w:val="894EE919"/>
    <w:numStyleLink w:val="List1"/>
  </w:abstractNum>
  <w:abstractNum w:abstractNumId="167">
    <w:nsid w:val="000000A8"/>
    <w:multiLevelType w:val="multilevel"/>
    <w:tmpl w:val="894EE91A"/>
    <w:numStyleLink w:val="List1"/>
  </w:abstractNum>
  <w:abstractNum w:abstractNumId="168">
    <w:nsid w:val="000000A9"/>
    <w:multiLevelType w:val="multilevel"/>
    <w:tmpl w:val="894EE91B"/>
    <w:numStyleLink w:val="List1"/>
  </w:abstractNum>
  <w:abstractNum w:abstractNumId="169">
    <w:nsid w:val="000000AA"/>
    <w:multiLevelType w:val="multilevel"/>
    <w:tmpl w:val="894EE91C"/>
    <w:numStyleLink w:val="List1"/>
  </w:abstractNum>
  <w:abstractNum w:abstractNumId="170">
    <w:nsid w:val="000000AB"/>
    <w:multiLevelType w:val="multilevel"/>
    <w:tmpl w:val="894EE91D"/>
    <w:numStyleLink w:val="List1"/>
  </w:abstractNum>
  <w:abstractNum w:abstractNumId="171">
    <w:nsid w:val="000000AC"/>
    <w:multiLevelType w:val="multilevel"/>
    <w:tmpl w:val="894EE91E"/>
    <w:numStyleLink w:val="List1"/>
  </w:abstractNum>
  <w:abstractNum w:abstractNumId="172">
    <w:nsid w:val="000000AD"/>
    <w:multiLevelType w:val="multilevel"/>
    <w:tmpl w:val="894EE91F"/>
    <w:numStyleLink w:val="List1"/>
  </w:abstractNum>
  <w:abstractNum w:abstractNumId="173">
    <w:nsid w:val="000000AE"/>
    <w:multiLevelType w:val="multilevel"/>
    <w:tmpl w:val="894EE920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4">
    <w:nsid w:val="000000AF"/>
    <w:multiLevelType w:val="multilevel"/>
    <w:tmpl w:val="894EE921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5">
    <w:nsid w:val="000000B0"/>
    <w:multiLevelType w:val="multilevel"/>
    <w:tmpl w:val="894EE922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6">
    <w:nsid w:val="000000B1"/>
    <w:multiLevelType w:val="multilevel"/>
    <w:tmpl w:val="894EE923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7">
    <w:nsid w:val="000000B2"/>
    <w:multiLevelType w:val="multilevel"/>
    <w:tmpl w:val="894EE924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8">
    <w:nsid w:val="000000B3"/>
    <w:multiLevelType w:val="multilevel"/>
    <w:tmpl w:val="894EE925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9">
    <w:nsid w:val="000000B4"/>
    <w:multiLevelType w:val="multilevel"/>
    <w:tmpl w:val="894EE926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0">
    <w:nsid w:val="000000B5"/>
    <w:multiLevelType w:val="multilevel"/>
    <w:tmpl w:val="894EE927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1">
    <w:nsid w:val="000000B6"/>
    <w:multiLevelType w:val="multilevel"/>
    <w:tmpl w:val="894EE928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2">
    <w:nsid w:val="000000B7"/>
    <w:multiLevelType w:val="multilevel"/>
    <w:tmpl w:val="894EE929"/>
    <w:numStyleLink w:val="List1"/>
  </w:abstractNum>
  <w:abstractNum w:abstractNumId="183">
    <w:nsid w:val="000000B8"/>
    <w:multiLevelType w:val="multilevel"/>
    <w:tmpl w:val="894EE92A"/>
    <w:numStyleLink w:val="List1"/>
  </w:abstractNum>
  <w:abstractNum w:abstractNumId="184">
    <w:nsid w:val="000000B9"/>
    <w:multiLevelType w:val="multilevel"/>
    <w:tmpl w:val="894EE92B"/>
    <w:numStyleLink w:val="List1"/>
  </w:abstractNum>
  <w:abstractNum w:abstractNumId="185">
    <w:nsid w:val="000000BA"/>
    <w:multiLevelType w:val="multilevel"/>
    <w:tmpl w:val="894EE92C"/>
    <w:numStyleLink w:val="List1"/>
  </w:abstractNum>
  <w:abstractNum w:abstractNumId="186">
    <w:nsid w:val="000000BB"/>
    <w:multiLevelType w:val="multilevel"/>
    <w:tmpl w:val="894EE92D"/>
    <w:numStyleLink w:val="List1"/>
  </w:abstractNum>
  <w:abstractNum w:abstractNumId="187">
    <w:nsid w:val="000000BC"/>
    <w:multiLevelType w:val="multilevel"/>
    <w:tmpl w:val="894EE92E"/>
    <w:numStyleLink w:val="List1"/>
  </w:abstractNum>
  <w:abstractNum w:abstractNumId="188">
    <w:nsid w:val="000000BD"/>
    <w:multiLevelType w:val="multilevel"/>
    <w:tmpl w:val="894EE92F"/>
    <w:numStyleLink w:val="List1"/>
  </w:abstractNum>
  <w:abstractNum w:abstractNumId="189">
    <w:nsid w:val="000000BE"/>
    <w:multiLevelType w:val="multilevel"/>
    <w:tmpl w:val="894EE930"/>
    <w:numStyleLink w:val="List1"/>
  </w:abstractNum>
  <w:abstractNum w:abstractNumId="190">
    <w:nsid w:val="000000BF"/>
    <w:multiLevelType w:val="multilevel"/>
    <w:tmpl w:val="894EE931"/>
    <w:numStyleLink w:val="List1"/>
  </w:abstractNum>
  <w:abstractNum w:abstractNumId="191">
    <w:nsid w:val="000000C0"/>
    <w:multiLevelType w:val="multilevel"/>
    <w:tmpl w:val="894EE932"/>
    <w:numStyleLink w:val="List1"/>
  </w:abstractNum>
  <w:abstractNum w:abstractNumId="192">
    <w:nsid w:val="000000C1"/>
    <w:multiLevelType w:val="multilevel"/>
    <w:tmpl w:val="894EE933"/>
    <w:numStyleLink w:val="List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AA"/>
    <w:rsid w:val="00A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List1">
    <w:name w:val="List1"/>
    <w:pPr>
      <w:numPr>
        <w:numId w:val="29"/>
      </w:numPr>
    </w:pPr>
  </w:style>
  <w:style w:type="paragraph" w:styleId="BalloonText">
    <w:name w:val="Balloon Text"/>
    <w:basedOn w:val="Normal"/>
    <w:link w:val="BalloonTextChar"/>
    <w:locked/>
    <w:rsid w:val="00A4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8495</Words>
  <Characters>48425</Characters>
  <Application>Microsoft Office Word</Application>
  <DocSecurity>0</DocSecurity>
  <Lines>403</Lines>
  <Paragraphs>113</Paragraphs>
  <ScaleCrop>false</ScaleCrop>
  <Company/>
  <LinksUpToDate>false</LinksUpToDate>
  <CharactersWithSpaces>56807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2013-01-16T04:45:00Z</cp:lastPrinted>
  <dcterms:created xsi:type="dcterms:W3CDTF">2013-01-16T04:49:00Z</dcterms:created>
  <dcterms:modified xsi:type="dcterms:W3CDTF">2013-01-16T04:49:00Z</dcterms:modified>
</cp:coreProperties>
</file>